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76B" w:rsidRDefault="00044F4D" w:rsidP="00044F4D">
      <w:pPr>
        <w:jc w:val="center"/>
        <w:rPr>
          <w:rFonts w:eastAsia="標楷體" w:hint="eastAsia"/>
          <w:b/>
          <w:bCs/>
          <w:sz w:val="28"/>
        </w:rPr>
      </w:pPr>
      <w:r w:rsidRPr="00044F4D">
        <w:rPr>
          <w:rFonts w:eastAsia="標楷體" w:hint="eastAsia"/>
          <w:b/>
          <w:bCs/>
          <w:sz w:val="28"/>
        </w:rPr>
        <w:t>法鼓文理學院「</w:t>
      </w:r>
      <w:r w:rsidRPr="00044F4D">
        <w:rPr>
          <w:rFonts w:eastAsia="標楷體" w:hint="eastAsia"/>
          <w:b/>
          <w:bCs/>
          <w:sz w:val="28"/>
        </w:rPr>
        <w:t>學術研究倫理教育</w:t>
      </w:r>
      <w:r w:rsidRPr="00044F4D">
        <w:rPr>
          <w:rFonts w:eastAsia="標楷體" w:hint="eastAsia"/>
          <w:b/>
          <w:bCs/>
          <w:sz w:val="28"/>
        </w:rPr>
        <w:t>」可</w:t>
      </w:r>
      <w:proofErr w:type="gramStart"/>
      <w:r w:rsidRPr="00044F4D">
        <w:rPr>
          <w:rFonts w:eastAsia="標楷體" w:hint="eastAsia"/>
          <w:b/>
          <w:bCs/>
          <w:sz w:val="28"/>
        </w:rPr>
        <w:t>抵免</w:t>
      </w:r>
      <w:r w:rsidRPr="00044F4D">
        <w:rPr>
          <w:rFonts w:eastAsia="標楷體" w:hint="eastAsia"/>
          <w:b/>
          <w:bCs/>
          <w:sz w:val="28"/>
        </w:rPr>
        <w:t>認列</w:t>
      </w:r>
      <w:proofErr w:type="gramEnd"/>
      <w:r w:rsidRPr="00044F4D">
        <w:rPr>
          <w:rFonts w:eastAsia="標楷體" w:hint="eastAsia"/>
          <w:b/>
          <w:bCs/>
          <w:sz w:val="28"/>
        </w:rPr>
        <w:t>課程</w:t>
      </w:r>
      <w:r w:rsidRPr="00044F4D">
        <w:rPr>
          <w:rFonts w:eastAsia="標楷體" w:hint="eastAsia"/>
          <w:b/>
          <w:bCs/>
          <w:sz w:val="28"/>
        </w:rPr>
        <w:t>表</w:t>
      </w:r>
    </w:p>
    <w:p w:rsidR="00792BB8" w:rsidRPr="00792BB8" w:rsidRDefault="00792BB8" w:rsidP="00792BB8">
      <w:pPr>
        <w:jc w:val="right"/>
        <w:rPr>
          <w:rFonts w:hint="eastAsia"/>
          <w:b/>
          <w:sz w:val="18"/>
        </w:rPr>
      </w:pPr>
      <w:r>
        <w:rPr>
          <w:rFonts w:ascii="標楷體" w:eastAsia="標楷體" w:hAnsi="標楷體" w:cs="標楷體" w:hint="eastAsia"/>
          <w:sz w:val="22"/>
        </w:rPr>
        <w:t>108年11月6日</w:t>
      </w:r>
      <w:r w:rsidRPr="00792BB8">
        <w:rPr>
          <w:rFonts w:ascii="標楷體" w:eastAsia="標楷體" w:hAnsi="標楷體" w:cs="標楷體" w:hint="eastAsia"/>
          <w:sz w:val="22"/>
        </w:rPr>
        <w:t>108學年第1次</w:t>
      </w:r>
      <w:r w:rsidRPr="00792BB8">
        <w:rPr>
          <w:rFonts w:ascii="標楷體" w:eastAsia="標楷體" w:hAnsi="標楷體" w:cs="標楷體" w:hint="eastAsia"/>
          <w:color w:val="000000"/>
          <w:sz w:val="22"/>
        </w:rPr>
        <w:t>課程委員</w:t>
      </w:r>
      <w:bookmarkStart w:id="0" w:name="_GoBack"/>
      <w:bookmarkEnd w:id="0"/>
      <w:r w:rsidRPr="00792BB8">
        <w:rPr>
          <w:rFonts w:ascii="標楷體" w:eastAsia="標楷體" w:hAnsi="標楷體" w:cs="標楷體" w:hint="eastAsia"/>
          <w:color w:val="000000"/>
          <w:sz w:val="22"/>
        </w:rPr>
        <w:t>會</w:t>
      </w:r>
      <w:r w:rsidRPr="00792BB8">
        <w:rPr>
          <w:rFonts w:ascii="標楷體" w:eastAsia="標楷體" w:hAnsi="標楷體" w:cs="標楷體" w:hint="eastAsia"/>
          <w:color w:val="000000"/>
          <w:sz w:val="22"/>
        </w:rPr>
        <w:t>通過</w:t>
      </w:r>
    </w:p>
    <w:tbl>
      <w:tblPr>
        <w:tblW w:w="986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56"/>
        <w:gridCol w:w="2781"/>
        <w:gridCol w:w="1134"/>
        <w:gridCol w:w="1427"/>
        <w:gridCol w:w="2268"/>
      </w:tblGrid>
      <w:tr w:rsidR="00044F4D" w:rsidTr="00044F4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4D" w:rsidRDefault="00044F4D" w:rsidP="007B1F73">
            <w:pPr>
              <w:autoSpaceDE w:val="0"/>
              <w:jc w:val="center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班別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4D" w:rsidRDefault="00044F4D" w:rsidP="007B1F73">
            <w:pPr>
              <w:autoSpaceDE w:val="0"/>
              <w:jc w:val="center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課程名稱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4D" w:rsidRDefault="00044F4D" w:rsidP="007B1F73">
            <w:pPr>
              <w:autoSpaceDE w:val="0"/>
              <w:jc w:val="center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學分數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44F4D" w:rsidRDefault="00044F4D" w:rsidP="007B1F73">
            <w:pPr>
              <w:autoSpaceDE w:val="0"/>
              <w:jc w:val="center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必/選修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44F4D" w:rsidRDefault="00044F4D" w:rsidP="007B1F73">
            <w:pPr>
              <w:autoSpaceDE w:val="0"/>
              <w:jc w:val="center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備註</w:t>
            </w:r>
          </w:p>
        </w:tc>
      </w:tr>
      <w:tr w:rsidR="00044F4D" w:rsidTr="00044F4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佛教學系博士班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宗教學研究方法與理論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佛教學系碩士班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宗教學：理論與方法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2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專業課程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313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生命教育碩士學位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numPr>
                <w:ilvl w:val="0"/>
                <w:numId w:val="3"/>
              </w:numPr>
              <w:autoSpaceDE w:val="0"/>
              <w:ind w:left="307" w:hanging="307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106學年入學:質性研究、量化分析，二選一門課程。</w:t>
            </w:r>
          </w:p>
          <w:p w:rsidR="00044F4D" w:rsidRDefault="00044F4D" w:rsidP="007B1F73">
            <w:pPr>
              <w:numPr>
                <w:ilvl w:val="0"/>
                <w:numId w:val="3"/>
              </w:numPr>
              <w:autoSpaceDE w:val="0"/>
              <w:ind w:left="307" w:hanging="307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107學年後入學: 研究方法論。</w:t>
            </w:r>
          </w:p>
        </w:tc>
      </w:tr>
      <w:tr w:rsidR="00044F4D" w:rsidTr="00044F4D">
        <w:trPr>
          <w:trHeight w:val="313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338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核心課程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必修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社區再造碩士學位學程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質性研究、量化</w:t>
            </w:r>
          </w:p>
          <w:p w:rsidR="00044F4D" w:rsidRDefault="00044F4D" w:rsidP="007B1F73">
            <w:pPr>
              <w:autoSpaceDE w:val="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研究107級為專</w:t>
            </w:r>
          </w:p>
          <w:p w:rsidR="00044F4D" w:rsidRDefault="00044F4D" w:rsidP="007B1F73">
            <w:pPr>
              <w:autoSpaceDE w:val="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業選修</w:t>
            </w:r>
          </w:p>
          <w:p w:rsidR="00044F4D" w:rsidRDefault="00044F4D" w:rsidP="007B1F73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 xml:space="preserve">　改為量化研究</w:t>
            </w: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社會企業與創新碩士學位學程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106級為專業必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 xml:space="preserve">　選修，三選</w:t>
            </w:r>
            <w:proofErr w:type="gramStart"/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一</w:t>
            </w:r>
            <w:proofErr w:type="gramEnd"/>
          </w:p>
          <w:p w:rsidR="00044F4D" w:rsidRDefault="00044F4D" w:rsidP="007B1F73">
            <w:pPr>
              <w:numPr>
                <w:ilvl w:val="0"/>
                <w:numId w:val="4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107、108級研究</w:t>
            </w:r>
          </w:p>
          <w:p w:rsidR="00044F4D" w:rsidRDefault="00044F4D" w:rsidP="007B1F73">
            <w:pPr>
              <w:autoSpaceDE w:val="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方法論為必修，量</w:t>
            </w:r>
          </w:p>
          <w:p w:rsidR="00044F4D" w:rsidRDefault="00044F4D" w:rsidP="007B1F73">
            <w:pPr>
              <w:autoSpaceDE w:val="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化研究、質性研究</w:t>
            </w:r>
          </w:p>
          <w:p w:rsidR="00044F4D" w:rsidRDefault="00044F4D" w:rsidP="007B1F73">
            <w:pPr>
              <w:autoSpaceDE w:val="0"/>
              <w:ind w:firstLine="24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為選修</w:t>
            </w:r>
          </w:p>
          <w:p w:rsidR="00044F4D" w:rsidRDefault="00044F4D" w:rsidP="007B1F73">
            <w:pPr>
              <w:numPr>
                <w:ilvl w:val="0"/>
                <w:numId w:val="2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 xml:space="preserve">　改為量化研究</w:t>
            </w: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專業必選修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人文社會學群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環境與發展碩士學位學程</w:t>
            </w: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研究方法論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核心必修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numPr>
                <w:ilvl w:val="0"/>
                <w:numId w:val="1"/>
              </w:num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107級量化分析</w:t>
            </w:r>
          </w:p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 xml:space="preserve">　改為量化研究</w:t>
            </w: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質性研究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  <w:tr w:rsidR="00044F4D" w:rsidTr="00044F4D">
        <w:trPr>
          <w:trHeight w:val="222"/>
        </w:trPr>
        <w:tc>
          <w:tcPr>
            <w:tcW w:w="225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2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量化分析或量化研究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3</w:t>
            </w:r>
          </w:p>
        </w:tc>
        <w:tc>
          <w:tcPr>
            <w:tcW w:w="1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jc w:val="both"/>
            </w:pPr>
            <w:r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  <w:t>專業選修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4F4D" w:rsidRDefault="00044F4D" w:rsidP="007B1F73">
            <w:pPr>
              <w:autoSpaceDE w:val="0"/>
              <w:snapToGrid w:val="0"/>
              <w:jc w:val="both"/>
              <w:rPr>
                <w:rFonts w:ascii="標楷體" w:eastAsia="標楷體" w:hAnsi="標楷體" w:cs="標楷體" w:hint="eastAsia"/>
                <w:bCs/>
                <w:color w:val="000000"/>
                <w:szCs w:val="28"/>
              </w:rPr>
            </w:pPr>
          </w:p>
        </w:tc>
      </w:tr>
    </w:tbl>
    <w:p w:rsidR="00044F4D" w:rsidRDefault="00044F4D"/>
    <w:sectPr w:rsidR="00044F4D" w:rsidSect="00044F4D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1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abstractNum w:abstractNumId="2">
    <w:nsid w:val="0000000B"/>
    <w:multiLevelType w:val="singleLevel"/>
    <w:tmpl w:val="0000000B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00" w:hanging="600"/>
      </w:pPr>
      <w:rPr>
        <w:rFonts w:hint="default"/>
        <w:sz w:val="24"/>
      </w:rPr>
    </w:lvl>
  </w:abstractNum>
  <w:abstractNum w:abstractNumId="3">
    <w:nsid w:val="00000012"/>
    <w:multiLevelType w:val="singleLevel"/>
    <w:tmpl w:val="00000012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ascii="Times New Roman" w:eastAsia="標楷體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F4D"/>
    <w:rsid w:val="00044F4D"/>
    <w:rsid w:val="0067776B"/>
    <w:rsid w:val="006E1893"/>
    <w:rsid w:val="00792BB8"/>
    <w:rsid w:val="00AB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F4D"/>
    <w:pPr>
      <w:widowControl w:val="0"/>
      <w:suppressAutoHyphens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"/>
    <w:next w:val="a"/>
    <w:link w:val="10"/>
    <w:uiPriority w:val="9"/>
    <w:qFormat/>
    <w:rsid w:val="00AB3174"/>
    <w:pPr>
      <w:keepNext/>
      <w:snapToGrid w:val="0"/>
      <w:spacing w:line="288" w:lineRule="auto"/>
      <w:outlineLvl w:val="0"/>
    </w:pPr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AB3174"/>
    <w:pPr>
      <w:keepNext/>
      <w:snapToGrid w:val="0"/>
      <w:spacing w:line="288" w:lineRule="auto"/>
      <w:outlineLvl w:val="1"/>
    </w:pPr>
    <w:rPr>
      <w:rFonts w:asciiTheme="majorHAnsi" w:eastAsiaTheme="majorEastAsia" w:hAnsiTheme="majorHAnsi" w:cstheme="majorBidi"/>
      <w:b/>
      <w:bCs/>
      <w:sz w:val="2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AB3174"/>
    <w:pPr>
      <w:keepNext/>
      <w:snapToGrid w:val="0"/>
      <w:spacing w:line="288" w:lineRule="auto"/>
      <w:outlineLvl w:val="2"/>
    </w:pPr>
    <w:rPr>
      <w:rFonts w:asciiTheme="majorHAnsi" w:eastAsiaTheme="majorEastAsia" w:hAnsiTheme="majorHAnsi" w:cstheme="majorBidi"/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6E1893"/>
    <w:pPr>
      <w:keepNext/>
      <w:snapToGrid w:val="0"/>
      <w:spacing w:line="288" w:lineRule="auto"/>
      <w:outlineLvl w:val="3"/>
    </w:pPr>
    <w:rPr>
      <w:rFonts w:asciiTheme="majorHAnsi" w:eastAsia="標楷體" w:hAnsiTheme="majorHAnsi" w:cstheme="majorBidi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AB3174"/>
    <w:rPr>
      <w:rFonts w:asciiTheme="majorHAnsi" w:eastAsiaTheme="majorEastAsia" w:hAnsiTheme="majorHAnsi" w:cstheme="majorBidi"/>
      <w:b/>
      <w:bCs/>
      <w:kern w:val="52"/>
      <w:sz w:val="28"/>
      <w:szCs w:val="52"/>
    </w:rPr>
  </w:style>
  <w:style w:type="character" w:customStyle="1" w:styleId="20">
    <w:name w:val="標題 2 字元"/>
    <w:basedOn w:val="a0"/>
    <w:link w:val="2"/>
    <w:uiPriority w:val="9"/>
    <w:rsid w:val="00AB3174"/>
    <w:rPr>
      <w:rFonts w:asciiTheme="majorHAnsi" w:eastAsiaTheme="majorEastAsia" w:hAnsiTheme="majorHAnsi" w:cstheme="majorBidi"/>
      <w:b/>
      <w:bCs/>
      <w:sz w:val="28"/>
      <w:szCs w:val="48"/>
    </w:rPr>
  </w:style>
  <w:style w:type="character" w:customStyle="1" w:styleId="30">
    <w:name w:val="標題 3 字元"/>
    <w:basedOn w:val="a0"/>
    <w:link w:val="3"/>
    <w:uiPriority w:val="9"/>
    <w:rsid w:val="00AB3174"/>
    <w:rPr>
      <w:rFonts w:asciiTheme="majorHAnsi" w:eastAsiaTheme="majorEastAsia" w:hAnsiTheme="majorHAnsi" w:cstheme="majorBidi"/>
      <w:b/>
      <w:bCs/>
      <w:sz w:val="36"/>
      <w:szCs w:val="36"/>
    </w:rPr>
  </w:style>
  <w:style w:type="character" w:customStyle="1" w:styleId="40">
    <w:name w:val="標題 4 字元"/>
    <w:basedOn w:val="a0"/>
    <w:link w:val="4"/>
    <w:uiPriority w:val="9"/>
    <w:rsid w:val="006E1893"/>
    <w:rPr>
      <w:rFonts w:asciiTheme="majorHAnsi" w:eastAsia="標楷體" w:hAnsiTheme="majorHAnsi" w:cstheme="majorBidi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2019-12-10T06:34:00Z</dcterms:created>
  <dcterms:modified xsi:type="dcterms:W3CDTF">2019-12-10T06:37:00Z</dcterms:modified>
</cp:coreProperties>
</file>