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278B" w:rsidRPr="00061D94" w:rsidRDefault="00F8278B" w:rsidP="006A414B">
      <w:pPr>
        <w:rPr>
          <w:rFonts w:hint="eastAsia"/>
          <w:bCs/>
          <w:sz w:val="40"/>
          <w:szCs w:val="40"/>
          <w:lang w:eastAsia="zh-TW"/>
        </w:rPr>
      </w:pPr>
      <w:bookmarkStart w:id="0" w:name="_GoBack"/>
      <w:bookmarkEnd w:id="0"/>
      <w:r w:rsidRPr="00061D94">
        <w:rPr>
          <w:rFonts w:hint="eastAsia"/>
          <w:color w:val="000000"/>
          <w:sz w:val="40"/>
          <w:szCs w:val="40"/>
        </w:rPr>
        <w:t>法鼓</w:t>
      </w:r>
      <w:r w:rsidR="00435D13" w:rsidRPr="00061D94">
        <w:rPr>
          <w:rFonts w:hint="eastAsia"/>
          <w:color w:val="000000"/>
          <w:sz w:val="40"/>
          <w:szCs w:val="40"/>
          <w:lang w:eastAsia="zh-TW"/>
        </w:rPr>
        <w:t>文理</w:t>
      </w:r>
      <w:r w:rsidRPr="00061D94">
        <w:rPr>
          <w:rFonts w:hint="eastAsia"/>
          <w:color w:val="000000"/>
          <w:sz w:val="40"/>
          <w:szCs w:val="40"/>
        </w:rPr>
        <w:t>學院</w:t>
      </w:r>
      <w:r w:rsidR="00117553" w:rsidRPr="00061D94">
        <w:rPr>
          <w:rFonts w:hint="eastAsia"/>
          <w:bCs/>
          <w:sz w:val="40"/>
          <w:szCs w:val="40"/>
        </w:rPr>
        <w:t>教研會議設置要點</w:t>
      </w:r>
    </w:p>
    <w:p w:rsidR="00061D94" w:rsidRDefault="00061D94" w:rsidP="00061D94">
      <w:pPr>
        <w:wordWrap w:val="0"/>
        <w:jc w:val="right"/>
        <w:rPr>
          <w:rFonts w:ascii="華康仿宋體W6(P)" w:eastAsia="華康仿宋體W6(P)" w:hint="eastAsia"/>
          <w:sz w:val="20"/>
        </w:rPr>
      </w:pPr>
      <w:r>
        <w:rPr>
          <w:rFonts w:ascii="華康仿宋體W6(P)" w:eastAsia="華康仿宋體W6(P)" w:hint="eastAsia"/>
          <w:sz w:val="20"/>
        </w:rPr>
        <w:t>中華民國99年7月6日教務與研究發展會議通過</w:t>
      </w:r>
    </w:p>
    <w:p w:rsidR="00061D94" w:rsidRDefault="00061D94" w:rsidP="00061D94">
      <w:pPr>
        <w:jc w:val="right"/>
        <w:rPr>
          <w:rFonts w:ascii="華康仿宋體W6(P)" w:eastAsia="華康仿宋體W6(P)" w:hint="eastAsia"/>
          <w:sz w:val="28"/>
        </w:rPr>
      </w:pPr>
      <w:r>
        <w:rPr>
          <w:rFonts w:ascii="華康仿宋體W6(P)" w:eastAsia="華康仿宋體W6(P)" w:hint="eastAsia"/>
          <w:sz w:val="28"/>
        </w:rPr>
        <w:t xml:space="preserve">              </w:t>
      </w:r>
      <w:r>
        <w:rPr>
          <w:rFonts w:ascii="華康仿宋體W6(P)" w:eastAsia="華康仿宋體W6(P)" w:hint="eastAsia"/>
          <w:sz w:val="20"/>
        </w:rPr>
        <w:t>中華民國99年10月20日第1次行政會議通過</w:t>
      </w:r>
    </w:p>
    <w:p w:rsidR="00061D94" w:rsidRDefault="00061D94" w:rsidP="00EE448C">
      <w:pPr>
        <w:jc w:val="right"/>
        <w:rPr>
          <w:rFonts w:ascii="華康仿宋體W6(P)" w:eastAsia="華康仿宋體W6(P)" w:hint="eastAsia"/>
          <w:sz w:val="28"/>
        </w:rPr>
      </w:pPr>
      <w:r>
        <w:rPr>
          <w:rFonts w:ascii="華康仿宋體W6(P)" w:eastAsia="華康仿宋體W6(P)" w:hint="eastAsia"/>
          <w:sz w:val="20"/>
        </w:rPr>
        <w:t>中華民國</w:t>
      </w:r>
      <w:r>
        <w:rPr>
          <w:rFonts w:ascii="華康仿宋體W6(P)" w:eastAsia="華康仿宋體W6(P)" w:hint="eastAsia"/>
          <w:sz w:val="20"/>
          <w:lang w:eastAsia="zh-TW"/>
        </w:rPr>
        <w:t>104</w:t>
      </w:r>
      <w:r>
        <w:rPr>
          <w:rFonts w:ascii="華康仿宋體W6(P)" w:eastAsia="華康仿宋體W6(P)" w:hint="eastAsia"/>
          <w:sz w:val="20"/>
        </w:rPr>
        <w:t>年</w:t>
      </w:r>
      <w:r>
        <w:rPr>
          <w:rFonts w:ascii="華康仿宋體W6(P)" w:eastAsia="華康仿宋體W6(P)" w:hint="eastAsia"/>
          <w:sz w:val="20"/>
          <w:lang w:eastAsia="zh-TW"/>
        </w:rPr>
        <w:t>3</w:t>
      </w:r>
      <w:r>
        <w:rPr>
          <w:rFonts w:ascii="華康仿宋體W6(P)" w:eastAsia="華康仿宋體W6(P)" w:hint="eastAsia"/>
          <w:sz w:val="20"/>
        </w:rPr>
        <w:t>月</w:t>
      </w:r>
      <w:r>
        <w:rPr>
          <w:rFonts w:ascii="華康仿宋體W6(P)" w:eastAsia="華康仿宋體W6(P)" w:hint="eastAsia"/>
          <w:sz w:val="20"/>
          <w:lang w:eastAsia="zh-TW"/>
        </w:rPr>
        <w:t>18</w:t>
      </w:r>
      <w:r>
        <w:rPr>
          <w:rFonts w:ascii="華康仿宋體W6(P)" w:eastAsia="華康仿宋體W6(P)" w:hint="eastAsia"/>
          <w:sz w:val="20"/>
        </w:rPr>
        <w:t>日第</w:t>
      </w:r>
      <w:r>
        <w:rPr>
          <w:rFonts w:ascii="華康仿宋體W6(P)" w:eastAsia="華康仿宋體W6(P)" w:hint="eastAsia"/>
          <w:sz w:val="20"/>
          <w:lang w:eastAsia="zh-TW"/>
        </w:rPr>
        <w:t>3</w:t>
      </w:r>
      <w:r>
        <w:rPr>
          <w:rFonts w:ascii="華康仿宋體W6(P)" w:eastAsia="華康仿宋體W6(P)" w:hint="eastAsia"/>
          <w:sz w:val="20"/>
        </w:rPr>
        <w:t>次行政會議</w:t>
      </w:r>
      <w:r w:rsidR="00090837">
        <w:rPr>
          <w:rFonts w:ascii="華康仿宋體W6(P)" w:eastAsia="華康仿宋體W6(P)" w:hint="eastAsia"/>
          <w:sz w:val="20"/>
          <w:lang w:eastAsia="zh-TW"/>
        </w:rPr>
        <w:t>修正</w:t>
      </w:r>
      <w:r>
        <w:rPr>
          <w:rFonts w:ascii="華康仿宋體W6(P)" w:eastAsia="華康仿宋體W6(P)" w:hint="eastAsia"/>
          <w:sz w:val="20"/>
        </w:rPr>
        <w:t>通過</w:t>
      </w:r>
    </w:p>
    <w:p w:rsidR="00061D94" w:rsidRDefault="00061D94" w:rsidP="00435D13">
      <w:pPr>
        <w:autoSpaceDE w:val="0"/>
        <w:autoSpaceDN w:val="0"/>
        <w:adjustRightInd w:val="0"/>
        <w:snapToGrid w:val="0"/>
        <w:spacing w:line="240" w:lineRule="auto"/>
        <w:ind w:left="1078" w:hangingChars="385" w:hanging="1078"/>
        <w:jc w:val="both"/>
        <w:rPr>
          <w:rFonts w:hint="eastAsia"/>
          <w:snapToGrid w:val="0"/>
          <w:kern w:val="0"/>
          <w:sz w:val="28"/>
          <w:szCs w:val="28"/>
          <w:lang w:eastAsia="zh-TW"/>
        </w:rPr>
      </w:pPr>
    </w:p>
    <w:p w:rsidR="00435D13" w:rsidRPr="00435D13" w:rsidRDefault="00435D13" w:rsidP="00435D13">
      <w:pPr>
        <w:autoSpaceDE w:val="0"/>
        <w:autoSpaceDN w:val="0"/>
        <w:adjustRightInd w:val="0"/>
        <w:snapToGrid w:val="0"/>
        <w:spacing w:line="240" w:lineRule="auto"/>
        <w:ind w:left="1078" w:hangingChars="385" w:hanging="1078"/>
        <w:jc w:val="both"/>
        <w:rPr>
          <w:rFonts w:hint="eastAsia"/>
          <w:snapToGrid w:val="0"/>
          <w:kern w:val="0"/>
          <w:sz w:val="28"/>
          <w:szCs w:val="28"/>
        </w:rPr>
      </w:pPr>
      <w:r w:rsidRPr="00435D13">
        <w:rPr>
          <w:rFonts w:hint="eastAsia"/>
          <w:snapToGrid w:val="0"/>
          <w:kern w:val="0"/>
          <w:sz w:val="28"/>
          <w:szCs w:val="28"/>
        </w:rPr>
        <w:t>一、訂定依據：</w:t>
      </w:r>
    </w:p>
    <w:p w:rsidR="00435D13" w:rsidRPr="00435D13" w:rsidRDefault="00435D13" w:rsidP="00435D13">
      <w:pPr>
        <w:pStyle w:val="afff5"/>
        <w:adjustRightInd w:val="0"/>
        <w:snapToGrid w:val="0"/>
        <w:spacing w:line="240" w:lineRule="auto"/>
        <w:ind w:left="37" w:hanging="14"/>
        <w:jc w:val="both"/>
        <w:rPr>
          <w:rFonts w:hint="eastAsia"/>
          <w:bCs/>
          <w:sz w:val="36"/>
          <w:szCs w:val="36"/>
          <w:lang w:eastAsia="zh-TW"/>
        </w:rPr>
      </w:pPr>
      <w:r w:rsidRPr="00435D13">
        <w:rPr>
          <w:rFonts w:hint="eastAsia"/>
          <w:snapToGrid w:val="0"/>
          <w:kern w:val="0"/>
          <w:sz w:val="28"/>
          <w:szCs w:val="28"/>
          <w:lang w:eastAsia="zh-TW"/>
        </w:rPr>
        <w:t xml:space="preserve">      </w:t>
      </w:r>
      <w:r w:rsidRPr="00435D13">
        <w:rPr>
          <w:rFonts w:hint="eastAsia"/>
          <w:snapToGrid w:val="0"/>
          <w:kern w:val="0"/>
          <w:sz w:val="28"/>
          <w:szCs w:val="28"/>
        </w:rPr>
        <w:t>依據本校組織規程第二十</w:t>
      </w:r>
      <w:r w:rsidRPr="00435D13">
        <w:rPr>
          <w:rFonts w:hint="eastAsia"/>
          <w:snapToGrid w:val="0"/>
          <w:kern w:val="0"/>
          <w:sz w:val="28"/>
          <w:szCs w:val="28"/>
          <w:lang w:eastAsia="zh-TW"/>
        </w:rPr>
        <w:t>八</w:t>
      </w:r>
      <w:r w:rsidRPr="00435D13">
        <w:rPr>
          <w:rFonts w:hint="eastAsia"/>
          <w:snapToGrid w:val="0"/>
          <w:kern w:val="0"/>
          <w:sz w:val="28"/>
          <w:szCs w:val="28"/>
        </w:rPr>
        <w:t>條之規定，設置法鼓文理學院教研會議。</w:t>
      </w:r>
    </w:p>
    <w:p w:rsidR="00435D13" w:rsidRPr="00435D13" w:rsidRDefault="00435D13" w:rsidP="00435D13">
      <w:pPr>
        <w:autoSpaceDE w:val="0"/>
        <w:autoSpaceDN w:val="0"/>
        <w:adjustRightInd w:val="0"/>
        <w:snapToGrid w:val="0"/>
        <w:spacing w:line="240" w:lineRule="auto"/>
        <w:ind w:left="1078" w:hangingChars="385" w:hanging="1078"/>
        <w:jc w:val="both"/>
        <w:rPr>
          <w:rFonts w:hint="eastAsia"/>
          <w:sz w:val="28"/>
          <w:szCs w:val="28"/>
        </w:rPr>
      </w:pPr>
      <w:r w:rsidRPr="00435D13">
        <w:rPr>
          <w:rFonts w:hint="eastAsia"/>
          <w:sz w:val="28"/>
          <w:szCs w:val="28"/>
        </w:rPr>
        <w:t>二、本會議之成員：</w:t>
      </w:r>
    </w:p>
    <w:p w:rsidR="00435D13" w:rsidRPr="00435D13" w:rsidRDefault="00435D13" w:rsidP="00435D13">
      <w:pPr>
        <w:pStyle w:val="afffff"/>
        <w:tabs>
          <w:tab w:val="left" w:pos="1414"/>
          <w:tab w:val="left" w:pos="1440"/>
          <w:tab w:val="left" w:pos="1920"/>
        </w:tabs>
        <w:adjustRightInd w:val="0"/>
        <w:snapToGrid w:val="0"/>
        <w:ind w:left="574" w:firstLineChars="5" w:firstLine="14"/>
        <w:jc w:val="both"/>
        <w:rPr>
          <w:rFonts w:ascii="標楷體" w:eastAsia="標楷體" w:hAnsi="標楷體" w:hint="eastAsia"/>
          <w:kern w:val="0"/>
          <w:sz w:val="28"/>
          <w:szCs w:val="28"/>
          <w:lang w:eastAsia="zh-TW"/>
        </w:rPr>
      </w:pPr>
      <w:r w:rsidRPr="00435D13">
        <w:rPr>
          <w:rFonts w:ascii="標楷體" w:eastAsia="標楷體" w:hAnsi="標楷體" w:hint="eastAsia"/>
          <w:kern w:val="0"/>
          <w:sz w:val="28"/>
          <w:szCs w:val="28"/>
        </w:rPr>
        <w:t>本會議以</w:t>
      </w:r>
      <w:r w:rsidRPr="00435D13">
        <w:rPr>
          <w:rFonts w:ascii="標楷體" w:eastAsia="標楷體" w:hAnsi="標楷體" w:cs="標楷體" w:hint="eastAsia"/>
          <w:sz w:val="28"/>
          <w:szCs w:val="28"/>
        </w:rPr>
        <w:t>副校長、</w:t>
      </w:r>
      <w:r w:rsidRPr="00EE448C">
        <w:rPr>
          <w:rFonts w:ascii="標楷體" w:eastAsia="標楷體" w:hAnsi="標楷體" w:cs="標楷體" w:hint="eastAsia"/>
          <w:color w:val="000000"/>
          <w:sz w:val="28"/>
          <w:szCs w:val="28"/>
        </w:rPr>
        <w:t>系（所）學群主管、校級中心主任、圖資館館長、教務組組長、研究發展組組長、國際事務組組長、學術出</w:t>
      </w:r>
      <w:r w:rsidRPr="00435D13">
        <w:rPr>
          <w:rFonts w:ascii="標楷體" w:eastAsia="標楷體" w:hAnsi="標楷體" w:cs="標楷體" w:hint="eastAsia"/>
          <w:sz w:val="28"/>
          <w:szCs w:val="28"/>
        </w:rPr>
        <w:t>版組組長及有關單位主管(人員)組成之。</w:t>
      </w:r>
    </w:p>
    <w:p w:rsidR="00435D13" w:rsidRPr="00435D13" w:rsidRDefault="00435D13" w:rsidP="00435D13">
      <w:pPr>
        <w:autoSpaceDE w:val="0"/>
        <w:autoSpaceDN w:val="0"/>
        <w:adjustRightInd w:val="0"/>
        <w:snapToGrid w:val="0"/>
        <w:spacing w:line="240" w:lineRule="auto"/>
        <w:ind w:left="1078" w:hangingChars="385" w:hanging="1078"/>
        <w:jc w:val="both"/>
        <w:rPr>
          <w:rFonts w:hint="eastAsia"/>
          <w:sz w:val="28"/>
          <w:szCs w:val="28"/>
        </w:rPr>
      </w:pPr>
      <w:r w:rsidRPr="00435D13">
        <w:rPr>
          <w:rFonts w:hint="eastAsia"/>
          <w:sz w:val="28"/>
          <w:szCs w:val="28"/>
        </w:rPr>
        <w:t>三、本會議之職掌如下：</w:t>
      </w:r>
    </w:p>
    <w:p w:rsidR="00435D13" w:rsidRPr="00435D13" w:rsidRDefault="00435D13" w:rsidP="00435D13">
      <w:pPr>
        <w:autoSpaceDE w:val="0"/>
        <w:autoSpaceDN w:val="0"/>
        <w:adjustRightInd w:val="0"/>
        <w:snapToGrid w:val="0"/>
        <w:spacing w:line="240" w:lineRule="auto"/>
        <w:ind w:leftChars="-1" w:left="-2" w:firstLineChars="235" w:firstLine="658"/>
        <w:jc w:val="both"/>
        <w:rPr>
          <w:rFonts w:hint="eastAsia"/>
          <w:kern w:val="0"/>
          <w:sz w:val="28"/>
          <w:szCs w:val="28"/>
        </w:rPr>
      </w:pPr>
      <w:r w:rsidRPr="00435D13">
        <w:rPr>
          <w:rFonts w:hint="eastAsia"/>
          <w:sz w:val="28"/>
          <w:szCs w:val="28"/>
        </w:rPr>
        <w:t>(一</w:t>
      </w:r>
      <w:proofErr w:type="gramStart"/>
      <w:r w:rsidRPr="00435D13">
        <w:rPr>
          <w:rFonts w:hint="eastAsia"/>
          <w:sz w:val="28"/>
          <w:szCs w:val="28"/>
        </w:rPr>
        <w:t>)教務組</w:t>
      </w:r>
      <w:r w:rsidRPr="00435D13">
        <w:rPr>
          <w:rFonts w:hint="eastAsia"/>
          <w:kern w:val="0"/>
          <w:sz w:val="28"/>
          <w:szCs w:val="28"/>
        </w:rPr>
        <w:t>重要規章之研議</w:t>
      </w:r>
      <w:proofErr w:type="gramEnd"/>
      <w:r w:rsidRPr="00435D13">
        <w:rPr>
          <w:rFonts w:hint="eastAsia"/>
          <w:kern w:val="0"/>
          <w:sz w:val="28"/>
          <w:szCs w:val="28"/>
        </w:rPr>
        <w:t>。</w:t>
      </w:r>
    </w:p>
    <w:p w:rsidR="00435D13" w:rsidRPr="00435D13" w:rsidRDefault="00435D13" w:rsidP="00435D13">
      <w:pPr>
        <w:autoSpaceDE w:val="0"/>
        <w:autoSpaceDN w:val="0"/>
        <w:adjustRightInd w:val="0"/>
        <w:snapToGrid w:val="0"/>
        <w:spacing w:line="240" w:lineRule="auto"/>
        <w:ind w:leftChars="-1" w:left="-2" w:firstLineChars="235" w:firstLine="658"/>
        <w:jc w:val="both"/>
        <w:rPr>
          <w:rFonts w:hint="eastAsia"/>
          <w:kern w:val="0"/>
          <w:sz w:val="28"/>
          <w:szCs w:val="28"/>
        </w:rPr>
      </w:pPr>
      <w:r w:rsidRPr="00435D13">
        <w:rPr>
          <w:rFonts w:hint="eastAsia"/>
          <w:sz w:val="28"/>
          <w:szCs w:val="28"/>
        </w:rPr>
        <w:t>(二</w:t>
      </w:r>
      <w:proofErr w:type="gramStart"/>
      <w:r w:rsidRPr="00435D13">
        <w:rPr>
          <w:rFonts w:hint="eastAsia"/>
          <w:sz w:val="28"/>
          <w:szCs w:val="28"/>
        </w:rPr>
        <w:t>)教務組</w:t>
      </w:r>
      <w:r w:rsidRPr="00435D13">
        <w:rPr>
          <w:rFonts w:hint="eastAsia"/>
          <w:kern w:val="0"/>
          <w:sz w:val="28"/>
          <w:szCs w:val="28"/>
        </w:rPr>
        <w:t>工作計畫之審定</w:t>
      </w:r>
      <w:proofErr w:type="gramEnd"/>
      <w:r w:rsidRPr="00435D13">
        <w:rPr>
          <w:rFonts w:hint="eastAsia"/>
          <w:kern w:val="0"/>
          <w:sz w:val="28"/>
          <w:szCs w:val="28"/>
        </w:rPr>
        <w:t>。</w:t>
      </w:r>
    </w:p>
    <w:p w:rsidR="00435D13" w:rsidRPr="00435D13" w:rsidRDefault="00435D13" w:rsidP="00435D13">
      <w:pPr>
        <w:autoSpaceDE w:val="0"/>
        <w:autoSpaceDN w:val="0"/>
        <w:adjustRightInd w:val="0"/>
        <w:snapToGrid w:val="0"/>
        <w:spacing w:line="240" w:lineRule="auto"/>
        <w:ind w:leftChars="-1" w:left="-2" w:firstLineChars="235" w:firstLine="658"/>
        <w:jc w:val="both"/>
        <w:rPr>
          <w:rFonts w:hint="eastAsia"/>
          <w:kern w:val="0"/>
          <w:sz w:val="28"/>
          <w:szCs w:val="28"/>
        </w:rPr>
      </w:pPr>
      <w:r w:rsidRPr="00435D13">
        <w:rPr>
          <w:rFonts w:hint="eastAsia"/>
          <w:kern w:val="0"/>
          <w:sz w:val="28"/>
          <w:szCs w:val="28"/>
        </w:rPr>
        <w:t>(三)</w:t>
      </w:r>
      <w:r w:rsidRPr="00435D13">
        <w:rPr>
          <w:rFonts w:hint="eastAsia"/>
          <w:kern w:val="0"/>
          <w:sz w:val="28"/>
          <w:szCs w:val="28"/>
          <w:lang w:eastAsia="zh-TW"/>
        </w:rPr>
        <w:t>境外</w:t>
      </w:r>
      <w:r w:rsidRPr="00435D13">
        <w:rPr>
          <w:rFonts w:hint="eastAsia"/>
          <w:kern w:val="0"/>
          <w:sz w:val="28"/>
          <w:szCs w:val="28"/>
        </w:rPr>
        <w:t>生入學</w:t>
      </w:r>
      <w:proofErr w:type="gramStart"/>
      <w:r w:rsidRPr="00435D13">
        <w:rPr>
          <w:rFonts w:hint="eastAsia"/>
          <w:kern w:val="0"/>
          <w:sz w:val="28"/>
          <w:szCs w:val="28"/>
        </w:rPr>
        <w:t>複</w:t>
      </w:r>
      <w:proofErr w:type="gramEnd"/>
      <w:r w:rsidRPr="00435D13">
        <w:rPr>
          <w:rFonts w:hint="eastAsia"/>
          <w:kern w:val="0"/>
          <w:sz w:val="28"/>
          <w:szCs w:val="28"/>
        </w:rPr>
        <w:t>審。</w:t>
      </w:r>
    </w:p>
    <w:p w:rsidR="00435D13" w:rsidRPr="00435D13" w:rsidRDefault="00435D13" w:rsidP="00435D13">
      <w:pPr>
        <w:autoSpaceDE w:val="0"/>
        <w:autoSpaceDN w:val="0"/>
        <w:adjustRightInd w:val="0"/>
        <w:snapToGrid w:val="0"/>
        <w:spacing w:line="240" w:lineRule="auto"/>
        <w:ind w:leftChars="-1" w:left="-2" w:firstLineChars="175" w:firstLine="490"/>
        <w:jc w:val="both"/>
        <w:rPr>
          <w:rFonts w:hint="eastAsia"/>
          <w:kern w:val="0"/>
          <w:sz w:val="28"/>
          <w:szCs w:val="28"/>
        </w:rPr>
      </w:pPr>
      <w:r w:rsidRPr="00435D13">
        <w:rPr>
          <w:rFonts w:hint="eastAsia"/>
          <w:kern w:val="0"/>
          <w:sz w:val="28"/>
          <w:szCs w:val="28"/>
        </w:rPr>
        <w:t xml:space="preserve"> (</w:t>
      </w:r>
      <w:r w:rsidRPr="00435D13">
        <w:rPr>
          <w:rFonts w:hint="eastAsia"/>
          <w:kern w:val="0"/>
          <w:sz w:val="28"/>
          <w:szCs w:val="28"/>
          <w:lang w:eastAsia="zh-TW"/>
        </w:rPr>
        <w:t>四</w:t>
      </w:r>
      <w:r w:rsidRPr="00435D13">
        <w:rPr>
          <w:rFonts w:hint="eastAsia"/>
          <w:kern w:val="0"/>
          <w:sz w:val="28"/>
          <w:szCs w:val="28"/>
        </w:rPr>
        <w:t>)研究與發展規章及工作計畫之擬定。</w:t>
      </w:r>
    </w:p>
    <w:p w:rsidR="00435D13" w:rsidRPr="00435D13" w:rsidRDefault="00435D13" w:rsidP="00435D13">
      <w:pPr>
        <w:autoSpaceDE w:val="0"/>
        <w:autoSpaceDN w:val="0"/>
        <w:adjustRightInd w:val="0"/>
        <w:snapToGrid w:val="0"/>
        <w:spacing w:line="240" w:lineRule="auto"/>
        <w:ind w:leftChars="-1" w:left="-2" w:firstLineChars="235" w:firstLine="658"/>
        <w:jc w:val="both"/>
        <w:rPr>
          <w:rFonts w:hint="eastAsia"/>
          <w:kern w:val="0"/>
          <w:sz w:val="28"/>
          <w:szCs w:val="28"/>
        </w:rPr>
      </w:pPr>
      <w:r w:rsidRPr="00435D13">
        <w:rPr>
          <w:rFonts w:hint="eastAsia"/>
          <w:kern w:val="0"/>
          <w:sz w:val="28"/>
          <w:szCs w:val="28"/>
        </w:rPr>
        <w:t>(</w:t>
      </w:r>
      <w:r w:rsidRPr="00435D13">
        <w:rPr>
          <w:rFonts w:hint="eastAsia"/>
          <w:kern w:val="0"/>
          <w:sz w:val="28"/>
          <w:szCs w:val="28"/>
          <w:lang w:eastAsia="zh-TW"/>
        </w:rPr>
        <w:t>五</w:t>
      </w:r>
      <w:r w:rsidRPr="00435D13">
        <w:rPr>
          <w:rFonts w:hint="eastAsia"/>
          <w:kern w:val="0"/>
          <w:sz w:val="28"/>
          <w:szCs w:val="28"/>
        </w:rPr>
        <w:t>)國際訪問學人(員)申請作業之審核</w:t>
      </w:r>
      <w:r w:rsidRPr="00435D13">
        <w:rPr>
          <w:rFonts w:cs="新細明體"/>
          <w:sz w:val="28"/>
          <w:szCs w:val="28"/>
        </w:rPr>
        <w:t>。</w:t>
      </w:r>
    </w:p>
    <w:p w:rsidR="00435D13" w:rsidRPr="00435D13" w:rsidRDefault="00435D13" w:rsidP="00435D13">
      <w:pPr>
        <w:autoSpaceDE w:val="0"/>
        <w:autoSpaceDN w:val="0"/>
        <w:adjustRightInd w:val="0"/>
        <w:snapToGrid w:val="0"/>
        <w:spacing w:line="240" w:lineRule="auto"/>
        <w:ind w:leftChars="-1" w:left="-2" w:firstLineChars="235" w:firstLine="658"/>
        <w:jc w:val="both"/>
        <w:rPr>
          <w:rFonts w:hint="eastAsia"/>
          <w:kern w:val="0"/>
          <w:sz w:val="28"/>
          <w:szCs w:val="28"/>
        </w:rPr>
      </w:pPr>
      <w:r w:rsidRPr="00435D13">
        <w:rPr>
          <w:rFonts w:hint="eastAsia"/>
          <w:sz w:val="28"/>
          <w:szCs w:val="28"/>
        </w:rPr>
        <w:t>(</w:t>
      </w:r>
      <w:r w:rsidRPr="00435D13">
        <w:rPr>
          <w:rFonts w:hint="eastAsia"/>
          <w:sz w:val="28"/>
          <w:szCs w:val="28"/>
          <w:lang w:eastAsia="zh-TW"/>
        </w:rPr>
        <w:t>六</w:t>
      </w:r>
      <w:r w:rsidRPr="00435D13">
        <w:rPr>
          <w:rFonts w:hint="eastAsia"/>
          <w:sz w:val="28"/>
          <w:szCs w:val="28"/>
        </w:rPr>
        <w:t>)教務及研究與發展</w:t>
      </w:r>
      <w:r w:rsidRPr="00435D13">
        <w:rPr>
          <w:rFonts w:hint="eastAsia"/>
          <w:kern w:val="0"/>
          <w:sz w:val="28"/>
          <w:szCs w:val="28"/>
        </w:rPr>
        <w:t>行政管理之改進。</w:t>
      </w:r>
    </w:p>
    <w:p w:rsidR="00435D13" w:rsidRPr="00435D13" w:rsidRDefault="00435D13" w:rsidP="00435D13">
      <w:pPr>
        <w:autoSpaceDE w:val="0"/>
        <w:autoSpaceDN w:val="0"/>
        <w:adjustRightInd w:val="0"/>
        <w:snapToGrid w:val="0"/>
        <w:spacing w:line="240" w:lineRule="auto"/>
        <w:ind w:leftChars="-1" w:left="-2" w:firstLineChars="235" w:firstLine="658"/>
        <w:jc w:val="both"/>
        <w:rPr>
          <w:rFonts w:hint="eastAsia"/>
          <w:kern w:val="0"/>
          <w:sz w:val="28"/>
          <w:szCs w:val="28"/>
        </w:rPr>
      </w:pPr>
      <w:r w:rsidRPr="00435D13">
        <w:rPr>
          <w:rFonts w:hint="eastAsia"/>
          <w:kern w:val="0"/>
          <w:sz w:val="28"/>
          <w:szCs w:val="28"/>
        </w:rPr>
        <w:t>(</w:t>
      </w:r>
      <w:r w:rsidRPr="00435D13">
        <w:rPr>
          <w:rFonts w:hint="eastAsia"/>
          <w:kern w:val="0"/>
          <w:sz w:val="28"/>
          <w:szCs w:val="28"/>
          <w:lang w:eastAsia="zh-TW"/>
        </w:rPr>
        <w:t>七</w:t>
      </w:r>
      <w:r w:rsidRPr="00435D13">
        <w:rPr>
          <w:rFonts w:hint="eastAsia"/>
          <w:kern w:val="0"/>
          <w:sz w:val="28"/>
          <w:szCs w:val="28"/>
        </w:rPr>
        <w:t>)學術出版組工作計畫之審定。</w:t>
      </w:r>
    </w:p>
    <w:p w:rsidR="00435D13" w:rsidRPr="00435D13" w:rsidRDefault="00435D13" w:rsidP="00435D13">
      <w:pPr>
        <w:autoSpaceDE w:val="0"/>
        <w:autoSpaceDN w:val="0"/>
        <w:adjustRightInd w:val="0"/>
        <w:snapToGrid w:val="0"/>
        <w:spacing w:line="240" w:lineRule="auto"/>
        <w:ind w:leftChars="-1" w:left="-2" w:firstLineChars="235" w:firstLine="658"/>
        <w:jc w:val="both"/>
        <w:rPr>
          <w:rFonts w:hint="eastAsia"/>
          <w:color w:val="000000"/>
          <w:kern w:val="0"/>
          <w:sz w:val="28"/>
          <w:szCs w:val="28"/>
        </w:rPr>
      </w:pPr>
      <w:r w:rsidRPr="00435D13">
        <w:rPr>
          <w:rFonts w:hint="eastAsia"/>
          <w:kern w:val="0"/>
          <w:sz w:val="28"/>
          <w:szCs w:val="28"/>
        </w:rPr>
        <w:t>(</w:t>
      </w:r>
      <w:r w:rsidRPr="00435D13">
        <w:rPr>
          <w:rFonts w:hint="eastAsia"/>
          <w:kern w:val="0"/>
          <w:sz w:val="28"/>
          <w:szCs w:val="28"/>
          <w:lang w:eastAsia="zh-TW"/>
        </w:rPr>
        <w:t>八</w:t>
      </w:r>
      <w:r w:rsidRPr="00435D13">
        <w:rPr>
          <w:rFonts w:hint="eastAsia"/>
          <w:kern w:val="0"/>
          <w:sz w:val="28"/>
          <w:szCs w:val="28"/>
        </w:rPr>
        <w:t>)</w:t>
      </w:r>
      <w:r w:rsidRPr="00435D13">
        <w:rPr>
          <w:rFonts w:hint="eastAsia"/>
          <w:color w:val="000000"/>
          <w:kern w:val="0"/>
          <w:sz w:val="28"/>
          <w:szCs w:val="28"/>
        </w:rPr>
        <w:t>推廣教育中心工作計畫之審定。</w:t>
      </w:r>
    </w:p>
    <w:p w:rsidR="00435D13" w:rsidRPr="00435D13" w:rsidRDefault="00435D13" w:rsidP="00435D13">
      <w:pPr>
        <w:pStyle w:val="afffff"/>
        <w:tabs>
          <w:tab w:val="left" w:pos="1414"/>
          <w:tab w:val="left" w:pos="1440"/>
          <w:tab w:val="left" w:pos="1920"/>
        </w:tabs>
        <w:adjustRightInd w:val="0"/>
        <w:snapToGrid w:val="0"/>
        <w:ind w:firstLineChars="235" w:firstLine="658"/>
        <w:jc w:val="both"/>
        <w:rPr>
          <w:rFonts w:ascii="標楷體" w:eastAsia="標楷體" w:hAnsi="標楷體" w:hint="eastAsia"/>
          <w:kern w:val="0"/>
          <w:sz w:val="28"/>
          <w:szCs w:val="28"/>
          <w:lang w:eastAsia="zh-TW"/>
        </w:rPr>
      </w:pPr>
      <w:r w:rsidRPr="00435D13">
        <w:rPr>
          <w:rFonts w:hint="eastAsia"/>
          <w:kern w:val="0"/>
          <w:sz w:val="28"/>
          <w:szCs w:val="28"/>
        </w:rPr>
        <w:t>(</w:t>
      </w:r>
      <w:r w:rsidRPr="00435D13">
        <w:rPr>
          <w:rFonts w:ascii="標楷體" w:eastAsia="標楷體" w:hAnsi="標楷體" w:hint="eastAsia"/>
          <w:kern w:val="0"/>
          <w:sz w:val="28"/>
          <w:szCs w:val="28"/>
          <w:lang w:eastAsia="zh-TW"/>
        </w:rPr>
        <w:t>九</w:t>
      </w:r>
      <w:r w:rsidRPr="00435D13">
        <w:rPr>
          <w:rFonts w:hint="eastAsia"/>
          <w:kern w:val="0"/>
          <w:sz w:val="28"/>
          <w:szCs w:val="28"/>
        </w:rPr>
        <w:t>)</w:t>
      </w:r>
      <w:r w:rsidRPr="00435D13">
        <w:rPr>
          <w:rFonts w:ascii="標楷體" w:eastAsia="標楷體" w:hAnsi="標楷體" w:hint="eastAsia"/>
          <w:kern w:val="0"/>
          <w:sz w:val="28"/>
          <w:szCs w:val="28"/>
        </w:rPr>
        <w:t>其他重要性教務</w:t>
      </w:r>
      <w:r w:rsidRPr="00435D13">
        <w:rPr>
          <w:rFonts w:ascii="標楷體" w:eastAsia="標楷體" w:hAnsi="標楷體" w:hint="eastAsia"/>
          <w:sz w:val="28"/>
          <w:szCs w:val="28"/>
        </w:rPr>
        <w:t>及研究與發展</w:t>
      </w:r>
      <w:r w:rsidRPr="00435D13">
        <w:rPr>
          <w:rFonts w:ascii="標楷體" w:eastAsia="標楷體" w:hAnsi="標楷體" w:hint="eastAsia"/>
          <w:kern w:val="0"/>
          <w:sz w:val="28"/>
          <w:szCs w:val="28"/>
        </w:rPr>
        <w:t>工作策畫、協調及檢討。</w:t>
      </w:r>
    </w:p>
    <w:p w:rsidR="00435D13" w:rsidRPr="00435D13" w:rsidRDefault="00435D13" w:rsidP="00435D13">
      <w:pPr>
        <w:autoSpaceDE w:val="0"/>
        <w:autoSpaceDN w:val="0"/>
        <w:adjustRightInd w:val="0"/>
        <w:snapToGrid w:val="0"/>
        <w:spacing w:line="240" w:lineRule="auto"/>
        <w:ind w:left="1078" w:hangingChars="385" w:hanging="1078"/>
        <w:jc w:val="both"/>
        <w:rPr>
          <w:rFonts w:hint="eastAsia"/>
          <w:sz w:val="28"/>
          <w:szCs w:val="28"/>
        </w:rPr>
      </w:pPr>
      <w:r w:rsidRPr="00435D13">
        <w:rPr>
          <w:rFonts w:hint="eastAsia"/>
          <w:sz w:val="28"/>
          <w:szCs w:val="28"/>
        </w:rPr>
        <w:t>四、會議之召開：</w:t>
      </w:r>
    </w:p>
    <w:p w:rsidR="00435D13" w:rsidRPr="00435D13" w:rsidRDefault="00435D13" w:rsidP="00435D13">
      <w:pPr>
        <w:autoSpaceDE w:val="0"/>
        <w:autoSpaceDN w:val="0"/>
        <w:adjustRightInd w:val="0"/>
        <w:snapToGrid w:val="0"/>
        <w:spacing w:line="240" w:lineRule="auto"/>
        <w:ind w:leftChars="264" w:left="1194" w:hangingChars="200" w:hanging="560"/>
        <w:jc w:val="both"/>
        <w:rPr>
          <w:rFonts w:hint="eastAsia"/>
          <w:kern w:val="0"/>
          <w:sz w:val="28"/>
          <w:szCs w:val="28"/>
        </w:rPr>
      </w:pPr>
      <w:r w:rsidRPr="00435D13">
        <w:rPr>
          <w:rFonts w:hint="eastAsia"/>
          <w:kern w:val="0"/>
          <w:sz w:val="28"/>
          <w:szCs w:val="28"/>
        </w:rPr>
        <w:t>(一</w:t>
      </w:r>
      <w:proofErr w:type="gramStart"/>
      <w:r w:rsidRPr="00435D13">
        <w:rPr>
          <w:rFonts w:hint="eastAsia"/>
          <w:kern w:val="0"/>
          <w:sz w:val="28"/>
          <w:szCs w:val="28"/>
        </w:rPr>
        <w:t>)本會議由</w:t>
      </w:r>
      <w:r w:rsidRPr="00435D13">
        <w:rPr>
          <w:rFonts w:hint="eastAsia"/>
          <w:sz w:val="28"/>
          <w:szCs w:val="28"/>
        </w:rPr>
        <w:t>副校長</w:t>
      </w:r>
      <w:r w:rsidRPr="00435D13">
        <w:rPr>
          <w:rFonts w:hint="eastAsia"/>
          <w:kern w:val="0"/>
          <w:sz w:val="28"/>
          <w:szCs w:val="28"/>
        </w:rPr>
        <w:t>擔任召集人及會議主席</w:t>
      </w:r>
      <w:proofErr w:type="gramEnd"/>
      <w:r w:rsidRPr="00435D13">
        <w:rPr>
          <w:rFonts w:hint="eastAsia"/>
          <w:kern w:val="0"/>
          <w:sz w:val="28"/>
          <w:szCs w:val="28"/>
        </w:rPr>
        <w:t>，教務組與研發組，輪流辦理之。每學期至少開會一次為原則；必要時得召開臨時會議。</w:t>
      </w:r>
    </w:p>
    <w:p w:rsidR="00435D13" w:rsidRPr="00435D13" w:rsidRDefault="00435D13" w:rsidP="00435D13">
      <w:pPr>
        <w:autoSpaceDE w:val="0"/>
        <w:autoSpaceDN w:val="0"/>
        <w:adjustRightInd w:val="0"/>
        <w:snapToGrid w:val="0"/>
        <w:spacing w:line="240" w:lineRule="auto"/>
        <w:ind w:leftChars="264" w:left="1194" w:hangingChars="200" w:hanging="560"/>
        <w:jc w:val="both"/>
        <w:rPr>
          <w:rFonts w:hint="eastAsia"/>
          <w:kern w:val="0"/>
          <w:sz w:val="28"/>
          <w:szCs w:val="28"/>
        </w:rPr>
      </w:pPr>
      <w:r w:rsidRPr="00435D13">
        <w:rPr>
          <w:rFonts w:hint="eastAsia"/>
          <w:kern w:val="0"/>
          <w:sz w:val="28"/>
          <w:szCs w:val="28"/>
        </w:rPr>
        <w:t>(二</w:t>
      </w:r>
      <w:proofErr w:type="gramStart"/>
      <w:r w:rsidRPr="00435D13">
        <w:rPr>
          <w:rFonts w:hint="eastAsia"/>
          <w:kern w:val="0"/>
          <w:sz w:val="28"/>
          <w:szCs w:val="28"/>
        </w:rPr>
        <w:t>)本會議須有二分之一以上成員出席</w:t>
      </w:r>
      <w:proofErr w:type="gramEnd"/>
      <w:r w:rsidRPr="00435D13">
        <w:rPr>
          <w:rFonts w:hint="eastAsia"/>
          <w:kern w:val="0"/>
          <w:sz w:val="28"/>
          <w:szCs w:val="28"/>
        </w:rPr>
        <w:t>，始得開議，並經出席成員過半數以上同意，始得決議。</w:t>
      </w:r>
    </w:p>
    <w:p w:rsidR="00435D13" w:rsidRPr="00435D13" w:rsidRDefault="00435D13" w:rsidP="00435D13">
      <w:pPr>
        <w:autoSpaceDE w:val="0"/>
        <w:autoSpaceDN w:val="0"/>
        <w:adjustRightInd w:val="0"/>
        <w:snapToGrid w:val="0"/>
        <w:spacing w:line="240" w:lineRule="auto"/>
        <w:ind w:leftChars="247" w:left="593" w:firstLineChars="17" w:firstLine="48"/>
        <w:jc w:val="both"/>
        <w:rPr>
          <w:rFonts w:hint="eastAsia"/>
          <w:kern w:val="0"/>
          <w:sz w:val="28"/>
          <w:szCs w:val="28"/>
        </w:rPr>
      </w:pPr>
      <w:r w:rsidRPr="00435D13">
        <w:rPr>
          <w:rFonts w:hint="eastAsia"/>
          <w:kern w:val="0"/>
          <w:sz w:val="28"/>
          <w:szCs w:val="28"/>
        </w:rPr>
        <w:t>(三</w:t>
      </w:r>
      <w:proofErr w:type="gramStart"/>
      <w:r w:rsidRPr="00435D13">
        <w:rPr>
          <w:rFonts w:hint="eastAsia"/>
          <w:kern w:val="0"/>
          <w:sz w:val="28"/>
          <w:szCs w:val="28"/>
        </w:rPr>
        <w:t>)本會議得根據討論議題</w:t>
      </w:r>
      <w:proofErr w:type="gramEnd"/>
      <w:r w:rsidRPr="00435D13">
        <w:rPr>
          <w:rFonts w:hint="eastAsia"/>
          <w:kern w:val="0"/>
          <w:sz w:val="28"/>
          <w:szCs w:val="28"/>
        </w:rPr>
        <w:t>，邀請相關人員列席。</w:t>
      </w:r>
    </w:p>
    <w:p w:rsidR="00435D13" w:rsidRPr="00435D13" w:rsidRDefault="00435D13" w:rsidP="00435D13">
      <w:pPr>
        <w:pStyle w:val="afffff"/>
        <w:tabs>
          <w:tab w:val="left" w:pos="1414"/>
          <w:tab w:val="left" w:pos="1440"/>
          <w:tab w:val="left" w:pos="1920"/>
        </w:tabs>
        <w:adjustRightInd w:val="0"/>
        <w:snapToGrid w:val="0"/>
        <w:ind w:leftChars="247" w:left="593" w:firstLineChars="17" w:firstLine="48"/>
        <w:jc w:val="both"/>
        <w:rPr>
          <w:rFonts w:ascii="標楷體" w:eastAsia="標楷體" w:hAnsi="標楷體" w:hint="eastAsia"/>
          <w:kern w:val="0"/>
          <w:sz w:val="28"/>
          <w:szCs w:val="28"/>
          <w:lang w:eastAsia="zh-TW"/>
        </w:rPr>
      </w:pPr>
      <w:r w:rsidRPr="00435D13">
        <w:rPr>
          <w:rFonts w:ascii="標楷體" w:eastAsia="標楷體" w:hAnsi="標楷體" w:hint="eastAsia"/>
          <w:kern w:val="0"/>
          <w:sz w:val="28"/>
          <w:szCs w:val="28"/>
        </w:rPr>
        <w:t>(四)會議決議事項，經陳校長核准後實施。</w:t>
      </w:r>
    </w:p>
    <w:p w:rsidR="00435D13" w:rsidRPr="00435D13" w:rsidRDefault="00435D13" w:rsidP="00435D13">
      <w:pPr>
        <w:jc w:val="both"/>
        <w:rPr>
          <w:rFonts w:hint="eastAsia"/>
          <w:b/>
          <w:sz w:val="36"/>
          <w:szCs w:val="36"/>
          <w:lang w:val="x-none" w:eastAsia="zh-TW"/>
        </w:rPr>
      </w:pPr>
      <w:r w:rsidRPr="00435D13">
        <w:rPr>
          <w:rFonts w:hint="eastAsia"/>
          <w:sz w:val="28"/>
          <w:szCs w:val="28"/>
        </w:rPr>
        <w:t>五、本要點經行政會議通過，陳請校長核定後公布施行，修正時亦同。</w:t>
      </w:r>
    </w:p>
    <w:p w:rsidR="00F6379E" w:rsidRPr="00435D13" w:rsidRDefault="00F6379E">
      <w:pPr>
        <w:suppressAutoHyphens w:val="0"/>
        <w:snapToGrid w:val="0"/>
        <w:spacing w:before="72" w:line="360" w:lineRule="atLeast"/>
        <w:jc w:val="both"/>
        <w:rPr>
          <w:rFonts w:ascii="華康仿宋體W6(P)" w:eastAsia="華康仿宋體W6(P)" w:hint="eastAsia"/>
          <w:lang w:eastAsia="zh-TW"/>
        </w:rPr>
      </w:pPr>
    </w:p>
    <w:p w:rsidR="00E749DA" w:rsidRDefault="00E749DA">
      <w:pPr>
        <w:suppressAutoHyphens w:val="0"/>
        <w:snapToGrid w:val="0"/>
        <w:spacing w:before="72" w:line="360" w:lineRule="atLeast"/>
        <w:jc w:val="both"/>
        <w:rPr>
          <w:rFonts w:ascii="華康仿宋體W6(P)" w:eastAsia="華康仿宋體W6(P)" w:hint="eastAsia"/>
          <w:lang w:eastAsia="zh-TW"/>
        </w:rPr>
      </w:pPr>
    </w:p>
    <w:p w:rsidR="00E749DA" w:rsidRDefault="00E749DA">
      <w:pPr>
        <w:suppressAutoHyphens w:val="0"/>
        <w:snapToGrid w:val="0"/>
        <w:spacing w:before="72" w:line="360" w:lineRule="atLeast"/>
        <w:jc w:val="both"/>
        <w:rPr>
          <w:rFonts w:ascii="華康仿宋體W6(P)" w:eastAsia="華康仿宋體W6(P)" w:hint="eastAsia"/>
          <w:lang w:eastAsia="zh-TW"/>
        </w:rPr>
      </w:pPr>
    </w:p>
    <w:p w:rsidR="00E749DA" w:rsidRDefault="00E749DA">
      <w:pPr>
        <w:suppressAutoHyphens w:val="0"/>
        <w:snapToGrid w:val="0"/>
        <w:spacing w:before="72" w:line="360" w:lineRule="atLeast"/>
        <w:jc w:val="both"/>
        <w:rPr>
          <w:rFonts w:ascii="華康仿宋體W6(P)" w:eastAsia="華康仿宋體W6(P)" w:hint="eastAsia"/>
          <w:lang w:eastAsia="zh-TW"/>
        </w:rPr>
      </w:pPr>
    </w:p>
    <w:p w:rsidR="00087C99" w:rsidRDefault="00087C99">
      <w:pPr>
        <w:suppressAutoHyphens w:val="0"/>
        <w:snapToGrid w:val="0"/>
        <w:spacing w:before="72" w:line="360" w:lineRule="atLeast"/>
        <w:jc w:val="both"/>
        <w:rPr>
          <w:rFonts w:ascii="華康仿宋體W6(P)" w:eastAsia="華康仿宋體W6(P)" w:hint="eastAsia"/>
          <w:lang w:eastAsia="zh-TW"/>
        </w:rPr>
      </w:pPr>
    </w:p>
    <w:p w:rsidR="00087C99" w:rsidRDefault="00087C99">
      <w:pPr>
        <w:suppressAutoHyphens w:val="0"/>
        <w:snapToGrid w:val="0"/>
        <w:spacing w:before="72" w:line="360" w:lineRule="atLeast"/>
        <w:jc w:val="both"/>
        <w:rPr>
          <w:rFonts w:ascii="華康仿宋體W6(P)" w:eastAsia="華康仿宋體W6(P)" w:hint="eastAsia"/>
          <w:lang w:eastAsia="zh-TW"/>
        </w:rPr>
      </w:pPr>
    </w:p>
    <w:p w:rsidR="00087C99" w:rsidRDefault="00087C99">
      <w:pPr>
        <w:suppressAutoHyphens w:val="0"/>
        <w:snapToGrid w:val="0"/>
        <w:spacing w:before="72" w:line="360" w:lineRule="atLeast"/>
        <w:jc w:val="both"/>
        <w:rPr>
          <w:rFonts w:ascii="華康仿宋體W6(P)" w:eastAsia="華康仿宋體W6(P)" w:hint="eastAsia"/>
          <w:lang w:eastAsia="zh-TW"/>
        </w:rPr>
      </w:pPr>
    </w:p>
    <w:sectPr w:rsidR="00087C99" w:rsidSect="00220E97">
      <w:footerReference w:type="default" r:id="rId7"/>
      <w:pgSz w:w="11906" w:h="16838" w:code="9"/>
      <w:pgMar w:top="720" w:right="720" w:bottom="720" w:left="720" w:header="720" w:footer="4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BEB" w:rsidRDefault="006F5BEB">
      <w:pPr>
        <w:spacing w:line="240" w:lineRule="auto"/>
      </w:pPr>
      <w:r>
        <w:separator/>
      </w:r>
    </w:p>
  </w:endnote>
  <w:endnote w:type="continuationSeparator" w:id="0">
    <w:p w:rsidR="006F5BEB" w:rsidRDefault="006F5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(P)">
    <w:altName w:val="Arial Unicode MS"/>
    <w:charset w:val="88"/>
    <w:family w:val="roman"/>
    <w:pitch w:val="variable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隸書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1F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?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 Unicode">
    <w:panose1 w:val="00000000000000000000"/>
    <w:charset w:val="00"/>
    <w:family w:val="auto"/>
    <w:pitch w:val="variable"/>
    <w:sig w:usb0="A000006F" w:usb1="4000605B" w:usb2="00000000" w:usb3="00000000" w:csb0="00000193" w:csb1="00000000"/>
  </w:font>
  <w:font w:name="文鼎中圓">
    <w:charset w:val="88"/>
    <w:family w:val="modern"/>
    <w:pitch w:val="fixed"/>
    <w:sig w:usb0="00000003" w:usb1="28880000" w:usb2="00000016" w:usb3="00000000" w:csb0="00100000" w:csb1="00000000"/>
  </w:font>
  <w:font w:name="華康中明體(P)">
    <w:panose1 w:val="02020500000000000000"/>
    <w:charset w:val="88"/>
    <w:family w:val="roman"/>
    <w:pitch w:val="variable"/>
    <w:sig w:usb0="A000023F" w:usb1="3A4F9C38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A000023F" w:usb1="3A4F9C38" w:usb2="00000016" w:usb3="00000000" w:csb0="00100001" w:csb1="00000000"/>
  </w:font>
  <w:font w:name="華康粗明體">
    <w:panose1 w:val="02020709000000000000"/>
    <w:charset w:val="88"/>
    <w:family w:val="modern"/>
    <w:pitch w:val="fixed"/>
    <w:sig w:usb0="A000023F" w:usb1="3A4F9C38" w:usb2="00000016" w:usb3="00000000" w:csb0="00100001" w:csb1="00000000"/>
  </w:font>
  <w:font w:name="華康仿宋體W5">
    <w:altName w:val="新細明體"/>
    <w:charset w:val="88"/>
    <w:family w:val="modern"/>
    <w:pitch w:val="default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文鼎粗黑">
    <w:charset w:val="88"/>
    <w:family w:val="modern"/>
    <w:pitch w:val="fixed"/>
    <w:sig w:usb0="00000003" w:usb1="28880000" w:usb2="00000016" w:usb3="00000000" w:csb0="00100000" w:csb1="00000000"/>
  </w:font>
  <w:font w:name="華康細明體">
    <w:panose1 w:val="02020309000000000000"/>
    <w:charset w:val="88"/>
    <w:family w:val="modern"/>
    <w:pitch w:val="fixed"/>
    <w:sig w:usb0="F1002BFF" w:usb1="29DFFFFF" w:usb2="00000037" w:usb3="00000000" w:csb0="003F00FF" w:csb1="00000000"/>
  </w:font>
  <w:font w:name=".D·￠Ae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標楷體W5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超研澤中楷">
    <w:altName w:val="新細明體"/>
    <w:charset w:val="88"/>
    <w:family w:val="modern"/>
    <w:pitch w:val="default"/>
  </w:font>
  <w:font w:name="Lucida Grande">
    <w:altName w:val="Times New Roman"/>
    <w:charset w:val="00"/>
    <w:family w:val="roman"/>
    <w:pitch w:val="default"/>
  </w:font>
  <w:font w:name="華康楷書體W5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楷書體W5(P)">
    <w:panose1 w:val="03000500000000000000"/>
    <w:charset w:val="88"/>
    <w:family w:val="script"/>
    <w:pitch w:val="variable"/>
    <w:sig w:usb0="F1002BFF" w:usb1="29DFFFFF" w:usb2="00000037" w:usb3="00000000" w:csb0="003F00FF" w:csb1="00000000"/>
  </w:font>
  <w:font w:name="華康仿宋體W4(P)">
    <w:charset w:val="88"/>
    <w:family w:val="roman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0DF" w:rsidRDefault="001260DF">
    <w:pPr>
      <w:pStyle w:val="affd"/>
    </w:pPr>
    <w:r>
      <w:rPr>
        <w:rFonts w:ascii="華康仿宋體W6(P)" w:hAnsi="華康仿宋體W6(P)" w:cs="華康仿宋體W6(P)"/>
        <w:b/>
        <w:bCs/>
        <w:i/>
        <w:iCs/>
        <w:sz w:val="24"/>
        <w:szCs w:val="24"/>
      </w:rPr>
      <w:fldChar w:fldCharType="begin"/>
    </w:r>
    <w:r>
      <w:rPr>
        <w:rFonts w:ascii="華康仿宋體W6(P)" w:hAnsi="華康仿宋體W6(P)" w:cs="華康仿宋體W6(P)"/>
        <w:b/>
        <w:bCs/>
        <w:i/>
        <w:iCs/>
        <w:sz w:val="24"/>
        <w:szCs w:val="24"/>
      </w:rPr>
      <w:instrText xml:space="preserve"> PAGE </w:instrText>
    </w:r>
    <w:r>
      <w:rPr>
        <w:rFonts w:ascii="華康仿宋體W6(P)" w:hAnsi="華康仿宋體W6(P)" w:cs="華康仿宋體W6(P)"/>
        <w:b/>
        <w:bCs/>
        <w:i/>
        <w:iCs/>
        <w:sz w:val="24"/>
        <w:szCs w:val="24"/>
      </w:rPr>
      <w:fldChar w:fldCharType="separate"/>
    </w:r>
    <w:r w:rsidR="0039484D">
      <w:rPr>
        <w:rFonts w:ascii="華康仿宋體W6(P)" w:hAnsi="華康仿宋體W6(P)" w:cs="華康仿宋體W6(P)"/>
        <w:b/>
        <w:bCs/>
        <w:i/>
        <w:iCs/>
        <w:noProof/>
        <w:sz w:val="24"/>
        <w:szCs w:val="24"/>
      </w:rPr>
      <w:t>1</w:t>
    </w:r>
    <w:r>
      <w:rPr>
        <w:rFonts w:ascii="華康仿宋體W6(P)" w:hAnsi="華康仿宋體W6(P)" w:cs="華康仿宋體W6(P)"/>
        <w:b/>
        <w:bCs/>
        <w:i/>
        <w:i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BEB" w:rsidRDefault="006F5BEB">
      <w:pPr>
        <w:spacing w:line="240" w:lineRule="auto"/>
      </w:pPr>
      <w:r>
        <w:separator/>
      </w:r>
    </w:p>
  </w:footnote>
  <w:footnote w:type="continuationSeparator" w:id="0">
    <w:p w:rsidR="006F5BEB" w:rsidRDefault="006F5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425" w:hanging="425"/>
      </w:pPr>
      <w:rPr>
        <w:sz w:val="24"/>
        <w:szCs w:val="24"/>
      </w:rPr>
    </w:lvl>
    <w:lvl w:ilvl="1">
      <w:start w:val="1"/>
      <w:numFmt w:val="decimal"/>
      <w:lvlText w:val="(%2) "/>
      <w:lvlJc w:val="left"/>
      <w:pPr>
        <w:tabs>
          <w:tab w:val="num" w:pos="0"/>
        </w:tabs>
        <w:ind w:left="1276" w:hanging="567"/>
      </w:pPr>
      <w:rPr>
        <w:sz w:val="24"/>
        <w:szCs w:val="24"/>
      </w:rPr>
    </w:lvl>
    <w:lvl w:ilvl="2">
      <w:start w:val="1"/>
      <w:numFmt w:val="decimal"/>
      <w:suff w:val="nothing"/>
      <w:lvlText w:val="%3 "/>
      <w:lvlJc w:val="left"/>
      <w:pPr>
        <w:tabs>
          <w:tab w:val="num" w:pos="0"/>
        </w:tabs>
        <w:ind w:left="1418" w:hanging="567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84" w:hanging="708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551" w:hanging="85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260" w:hanging="1134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827" w:hanging="127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4394" w:hanging="1418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02" w:hanging="170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cs="Cambria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cs="Wingdings"/>
        <w:b w:val="0"/>
        <w:bCs w:val="0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、"/>
      <w:lvlJc w:val="left"/>
      <w:pPr>
        <w:tabs>
          <w:tab w:val="num" w:pos="482"/>
        </w:tabs>
        <w:ind w:left="482" w:hanging="482"/>
      </w:pPr>
      <w:rPr>
        <w:rFonts w:ascii="標楷體" w:eastAsia="標楷體" w:hAnsi="標楷體" w:cs="標楷體"/>
        <w:position w:val="0"/>
        <w:sz w:val="30"/>
        <w:szCs w:val="30"/>
        <w:vertAlign w:val="baseline"/>
      </w:rPr>
    </w:lvl>
  </w:abstractNum>
  <w:abstractNum w:abstractNumId="6">
    <w:nsid w:val="00000007"/>
    <w:multiLevelType w:val="multilevel"/>
    <w:tmpl w:val="00000007"/>
    <w:name w:val="WW8Num7"/>
    <w:lvl w:ilvl="0">
      <w:start w:val="4"/>
      <w:numFmt w:val="decimal"/>
      <w:lvlText w:val="?%1"/>
      <w:lvlJc w:val="left"/>
      <w:pPr>
        <w:tabs>
          <w:tab w:val="num" w:pos="828"/>
        </w:tabs>
        <w:ind w:left="828" w:hanging="828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bullet"/>
      <w:lvlText w:val="˙"/>
      <w:lvlJc w:val="left"/>
      <w:pPr>
        <w:tabs>
          <w:tab w:val="num" w:pos="0"/>
        </w:tabs>
        <w:ind w:left="480" w:hanging="480"/>
      </w:pPr>
      <w:rPr>
        <w:rFonts w:ascii="華康仿宋體W6(P)" w:hAnsi="華康仿宋體W6(P)" w:cs="Times New Roman"/>
      </w:rPr>
    </w:lvl>
  </w:abstractNum>
  <w:abstractNum w:abstractNumId="8">
    <w:nsid w:val="00000009"/>
    <w:multiLevelType w:val="singleLevel"/>
    <w:tmpl w:val="00000009"/>
    <w:name w:val="WW8Num74"/>
    <w:lvl w:ilvl="0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</w:lvl>
  </w:abstractNum>
  <w:abstractNum w:abstractNumId="9">
    <w:nsid w:val="0000000A"/>
    <w:multiLevelType w:val="singleLevel"/>
    <w:tmpl w:val="0000000A"/>
    <w:name w:val="WW8Num75"/>
    <w:lvl w:ilvl="0">
      <w:start w:val="1"/>
      <w:numFmt w:val="decimal"/>
      <w:lvlText w:val="%1、"/>
      <w:lvlJc w:val="left"/>
      <w:pPr>
        <w:tabs>
          <w:tab w:val="num" w:pos="0"/>
        </w:tabs>
        <w:ind w:left="1200" w:hanging="720"/>
      </w:pPr>
      <w:rPr>
        <w:rFonts w:ascii="Times New Roman" w:eastAsia="華康仿宋體W6(P)" w:hAnsi="Times New Roman" w:cs="Times New Roman" w:hint="default"/>
        <w:color w:val="000000"/>
        <w:szCs w:val="24"/>
      </w:rPr>
    </w:lvl>
  </w:abstractNum>
  <w:abstractNum w:abstractNumId="10">
    <w:nsid w:val="0000000B"/>
    <w:multiLevelType w:val="singleLevel"/>
    <w:tmpl w:val="0000000B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622" w:hanging="480"/>
      </w:pPr>
      <w:rPr>
        <w:rFonts w:ascii="華康仿宋體W6(P)" w:eastAsia="華康仿宋體W6(P)" w:hAnsi="華康仿宋體W6(P)" w:cs="Calibri" w:hint="default"/>
      </w:rPr>
    </w:lvl>
  </w:abstractNum>
  <w:abstractNum w:abstractNumId="11">
    <w:nsid w:val="0000000C"/>
    <w:multiLevelType w:val="singleLevel"/>
    <w:tmpl w:val="0000000C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564" w:hanging="480"/>
      </w:pPr>
      <w:rPr>
        <w:rFonts w:ascii="華康仿宋體W6(P)" w:eastAsia="華康仿宋體W6(P)" w:hAnsi="華康仿宋體W6(P)" w:cs="Times New Roman" w:hint="eastAsia"/>
        <w:b w:val="0"/>
        <w:bCs w:val="0"/>
        <w:kern w:val="1"/>
        <w:szCs w:val="22"/>
      </w:rPr>
    </w:lvl>
  </w:abstractNum>
  <w:abstractNum w:abstractNumId="12">
    <w:nsid w:val="0000000D"/>
    <w:multiLevelType w:val="singleLevel"/>
    <w:tmpl w:val="0000000D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華康仿宋體W6(P)" w:hAnsi="Times New Roman" w:cs="Times New Roman" w:hint="default"/>
        <w:kern w:val="1"/>
      </w:rPr>
    </w:lvl>
  </w:abstractNum>
  <w:abstractNum w:abstractNumId="13">
    <w:nsid w:val="0000000E"/>
    <w:multiLevelType w:val="singleLevel"/>
    <w:tmpl w:val="0000000E"/>
    <w:name w:val="WW8Num80"/>
    <w:lvl w:ilvl="0">
      <w:start w:val="1"/>
      <w:numFmt w:val="decimal"/>
      <w:lvlText w:val="(%1)"/>
      <w:lvlJc w:val="left"/>
      <w:pPr>
        <w:tabs>
          <w:tab w:val="num" w:pos="0"/>
        </w:tabs>
        <w:ind w:left="846" w:hanging="420"/>
      </w:pPr>
      <w:rPr>
        <w:rFonts w:ascii="Times New Roman" w:eastAsia="華康仿宋體W6(P)" w:hAnsi="Times New Roman" w:cs="Times New Roman" w:hint="eastAsia"/>
        <w:color w:val="000000"/>
        <w:kern w:val="1"/>
        <w:szCs w:val="24"/>
      </w:rPr>
    </w:lvl>
  </w:abstractNum>
  <w:abstractNum w:abstractNumId="14">
    <w:nsid w:val="0000000F"/>
    <w:multiLevelType w:val="multilevel"/>
    <w:tmpl w:val="0000000F"/>
    <w:name w:val="WW8Num81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0" w:hanging="480"/>
      </w:pPr>
      <w:rPr>
        <w:rFonts w:ascii="華康仿宋體W6(P)" w:eastAsia="華康仿宋體W6(P)" w:hAnsi="華康仿宋體W6(P)" w:hint="eastAsia"/>
        <w:color w:val="FF0000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、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5">
    <w:nsid w:val="00000010"/>
    <w:multiLevelType w:val="multilevel"/>
    <w:tmpl w:val="00000010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華康仿宋體W6(P)" w:eastAsia="華康仿宋體W6(P)" w:hAnsi="華康仿宋體W6(P)" w:cs="Wingdings" w:hint="eastAsia"/>
        <w:kern w:val="1"/>
        <w:lang w:val="x-none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480"/>
      </w:pPr>
      <w:rPr>
        <w:rFonts w:ascii="華康仿宋體W6(P)" w:eastAsia="華康仿宋體W6(P)" w:hAnsi="華康仿宋體W6(P)" w:cs="Wingdings" w:hint="eastAsia"/>
        <w:kern w:val="1"/>
        <w:lang w:val="x-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6">
    <w:nsid w:val="00000011"/>
    <w:multiLevelType w:val="singleLevel"/>
    <w:tmpl w:val="00000011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華康仿宋體W6(P)" w:hAnsi="Times New Roman" w:cs="Times New Roman" w:hint="default"/>
        <w:kern w:val="1"/>
      </w:rPr>
    </w:lvl>
  </w:abstractNum>
  <w:abstractNum w:abstractNumId="17">
    <w:nsid w:val="00000012"/>
    <w:multiLevelType w:val="singleLevel"/>
    <w:tmpl w:val="00000012"/>
    <w:name w:val="WW8Num8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華康仿宋體W6(P)" w:eastAsia="華康仿宋體W6(P)" w:hAnsi="華康仿宋體W6(P)" w:cs="Wingdings" w:hint="eastAsia"/>
        <w:szCs w:val="24"/>
        <w:shd w:val="clear" w:color="auto" w:fill="FFFF00"/>
      </w:rPr>
    </w:lvl>
  </w:abstractNum>
  <w:abstractNum w:abstractNumId="18">
    <w:nsid w:val="00000013"/>
    <w:multiLevelType w:val="multilevel"/>
    <w:tmpl w:val="00000013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4"/>
    <w:multiLevelType w:val="singleLevel"/>
    <w:tmpl w:val="00000014"/>
    <w:name w:val="WW8Num86"/>
    <w:lvl w:ilvl="0">
      <w:start w:val="1"/>
      <w:numFmt w:val="decimal"/>
      <w:lvlText w:val="%1、"/>
      <w:lvlJc w:val="left"/>
      <w:pPr>
        <w:tabs>
          <w:tab w:val="num" w:pos="0"/>
        </w:tabs>
        <w:ind w:left="936" w:hanging="480"/>
      </w:pPr>
      <w:rPr>
        <w:rFonts w:ascii="華康仿宋體W6(P)" w:eastAsia="華康仿宋體W6(P)" w:hAnsi="華康仿宋體W6(P)" w:cs="Times New Roman" w:hint="eastAsia"/>
      </w:rPr>
    </w:lvl>
  </w:abstractNum>
  <w:abstractNum w:abstractNumId="20">
    <w:nsid w:val="00000015"/>
    <w:multiLevelType w:val="singleLevel"/>
    <w:tmpl w:val="00000015"/>
    <w:name w:val="WW8Num87"/>
    <w:lvl w:ilvl="0">
      <w:start w:val="1"/>
      <w:numFmt w:val="decimal"/>
      <w:lvlText w:val="(%1)"/>
      <w:lvlJc w:val="left"/>
      <w:pPr>
        <w:tabs>
          <w:tab w:val="num" w:pos="0"/>
        </w:tabs>
        <w:ind w:left="846" w:hanging="420"/>
      </w:pPr>
      <w:rPr>
        <w:rFonts w:ascii="Times New Roman" w:eastAsia="華康仿宋體W6(P)" w:hAnsi="Times New Roman" w:cs="Times New Roman" w:hint="default"/>
        <w:b w:val="0"/>
        <w:bCs w:val="0"/>
        <w:szCs w:val="24"/>
      </w:rPr>
    </w:lvl>
  </w:abstractNum>
  <w:abstractNum w:abstractNumId="21">
    <w:nsid w:val="00000016"/>
    <w:multiLevelType w:val="multilevel"/>
    <w:tmpl w:val="00000016"/>
    <w:name w:val="WW8Num88"/>
    <w:lvl w:ilvl="0">
      <w:start w:val="1"/>
      <w:numFmt w:val="decimal"/>
      <w:lvlText w:val="%1"/>
      <w:lvlJc w:val="left"/>
      <w:pPr>
        <w:tabs>
          <w:tab w:val="num" w:pos="0"/>
        </w:tabs>
        <w:ind w:left="720" w:hanging="720"/>
      </w:pPr>
      <w:rPr>
        <w:rFonts w:ascii="Times New Roman" w:eastAsia="華康仿宋體W6(P)" w:hAnsi="Times New Roman" w:cs="Times New Roman" w:hint="default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2">
    <w:nsid w:val="00000017"/>
    <w:multiLevelType w:val="singleLevel"/>
    <w:tmpl w:val="00000017"/>
    <w:name w:val="WW8Num89"/>
    <w:lvl w:ilvl="0">
      <w:start w:val="1"/>
      <w:numFmt w:val="decimal"/>
      <w:lvlText w:val="(%1)"/>
      <w:lvlJc w:val="left"/>
      <w:pPr>
        <w:tabs>
          <w:tab w:val="num" w:pos="0"/>
        </w:tabs>
        <w:ind w:left="782" w:hanging="360"/>
      </w:pPr>
      <w:rPr>
        <w:rFonts w:ascii="華康仿宋體W6(P)" w:eastAsia="華康仿宋體W6(P)" w:hAnsi="華康仿宋體W6(P)" w:cs="Wingdings" w:hint="eastAsia"/>
      </w:rPr>
    </w:lvl>
  </w:abstractNum>
  <w:abstractNum w:abstractNumId="23">
    <w:nsid w:val="00000018"/>
    <w:multiLevelType w:val="singleLevel"/>
    <w:tmpl w:val="00000018"/>
    <w:name w:val="WW8Num90"/>
    <w:lvl w:ilvl="0">
      <w:start w:val="1"/>
      <w:numFmt w:val="decimal"/>
      <w:lvlText w:val="%1、"/>
      <w:lvlJc w:val="left"/>
      <w:pPr>
        <w:tabs>
          <w:tab w:val="num" w:pos="0"/>
        </w:tabs>
        <w:ind w:left="720" w:hanging="720"/>
      </w:pPr>
      <w:rPr>
        <w:rFonts w:hint="eastAsia"/>
      </w:rPr>
    </w:lvl>
  </w:abstractNum>
  <w:abstractNum w:abstractNumId="24">
    <w:nsid w:val="00000019"/>
    <w:multiLevelType w:val="singleLevel"/>
    <w:tmpl w:val="00000019"/>
    <w:name w:val="WW8Num91"/>
    <w:lvl w:ilvl="0">
      <w:start w:val="1"/>
      <w:numFmt w:val="decimal"/>
      <w:lvlText w:val="(%1)"/>
      <w:lvlJc w:val="left"/>
      <w:pPr>
        <w:tabs>
          <w:tab w:val="num" w:pos="0"/>
        </w:tabs>
        <w:ind w:left="876" w:hanging="450"/>
      </w:pPr>
      <w:rPr>
        <w:rFonts w:ascii="Times New Roman" w:eastAsia="華康仿宋體W6(P)" w:hAnsi="Times New Roman" w:cs="Times New Roman" w:hint="default"/>
      </w:rPr>
    </w:lvl>
  </w:abstractNum>
  <w:abstractNum w:abstractNumId="25">
    <w:nsid w:val="0000001A"/>
    <w:multiLevelType w:val="singleLevel"/>
    <w:tmpl w:val="0000001A"/>
    <w:name w:val="WW8Num92"/>
    <w:lvl w:ilvl="0">
      <w:start w:val="1"/>
      <w:numFmt w:val="decimal"/>
      <w:lvlText w:val="%1、"/>
      <w:lvlJc w:val="left"/>
      <w:pPr>
        <w:tabs>
          <w:tab w:val="num" w:pos="0"/>
        </w:tabs>
        <w:ind w:left="936" w:hanging="480"/>
      </w:pPr>
      <w:rPr>
        <w:rFonts w:ascii="Times New Roman" w:eastAsia="華康仿宋體W6(P)" w:hAnsi="Times New Roman" w:cs="Times New Roman" w:hint="default"/>
        <w:sz w:val="28"/>
        <w:szCs w:val="28"/>
      </w:rPr>
    </w:lvl>
  </w:abstractNum>
  <w:abstractNum w:abstractNumId="26">
    <w:nsid w:val="0000001B"/>
    <w:multiLevelType w:val="singleLevel"/>
    <w:tmpl w:val="0000001B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622" w:hanging="480"/>
      </w:pPr>
      <w:rPr>
        <w:rFonts w:ascii="Times New Roman" w:eastAsia="華康仿宋體W6(P)" w:hAnsi="Times New Roman" w:cs="Times New Roman" w:hint="default"/>
      </w:rPr>
    </w:lvl>
  </w:abstractNum>
  <w:abstractNum w:abstractNumId="27">
    <w:nsid w:val="0000001C"/>
    <w:multiLevelType w:val="singleLevel"/>
    <w:tmpl w:val="0000001C"/>
    <w:name w:val="WW8Num94"/>
    <w:lvl w:ilvl="0">
      <w:start w:val="1"/>
      <w:numFmt w:val="decimal"/>
      <w:lvlText w:val="%1、"/>
      <w:lvlJc w:val="left"/>
      <w:pPr>
        <w:tabs>
          <w:tab w:val="num" w:pos="0"/>
        </w:tabs>
        <w:ind w:left="720" w:hanging="720"/>
      </w:pPr>
      <w:rPr>
        <w:rFonts w:ascii="華康仿宋體W6(P)" w:eastAsia="華康仿宋體W6(P)" w:hAnsi="華康仿宋體W6(P)" w:cs="Times New Roman" w:hint="default"/>
        <w:color w:val="000000"/>
      </w:rPr>
    </w:lvl>
  </w:abstractNum>
  <w:abstractNum w:abstractNumId="28">
    <w:nsid w:val="0000001D"/>
    <w:multiLevelType w:val="singleLevel"/>
    <w:tmpl w:val="0000001D"/>
    <w:name w:val="WW8Num95"/>
    <w:lvl w:ilvl="0">
      <w:start w:val="1"/>
      <w:numFmt w:val="bullet"/>
      <w:lvlText w:val="˙"/>
      <w:lvlJc w:val="left"/>
      <w:pPr>
        <w:tabs>
          <w:tab w:val="num" w:pos="0"/>
        </w:tabs>
        <w:ind w:left="1838" w:hanging="480"/>
      </w:pPr>
      <w:rPr>
        <w:rFonts w:ascii="華康仿宋體W6(P)" w:hAnsi="華康仿宋體W6(P)" w:cs="Times New Roman" w:hint="default"/>
      </w:rPr>
    </w:lvl>
  </w:abstractNum>
  <w:abstractNum w:abstractNumId="29">
    <w:nsid w:val="0000001E"/>
    <w:multiLevelType w:val="singleLevel"/>
    <w:tmpl w:val="0000001E"/>
    <w:name w:val="WW8Num96"/>
    <w:lvl w:ilvl="0">
      <w:start w:val="1"/>
      <w:numFmt w:val="bullet"/>
      <w:lvlText w:val="˙"/>
      <w:lvlJc w:val="left"/>
      <w:pPr>
        <w:tabs>
          <w:tab w:val="num" w:pos="0"/>
        </w:tabs>
        <w:ind w:left="480" w:hanging="480"/>
      </w:pPr>
      <w:rPr>
        <w:rFonts w:ascii="華康仿宋體W6(P)" w:hAnsi="華康仿宋體W6(P)" w:cs="華康仿宋體W6(P)" w:hint="default"/>
      </w:rPr>
    </w:lvl>
  </w:abstractNum>
  <w:abstractNum w:abstractNumId="30">
    <w:nsid w:val="0000001F"/>
    <w:multiLevelType w:val="singleLevel"/>
    <w:tmpl w:val="0000001F"/>
    <w:name w:val="WW8Num97"/>
    <w:lvl w:ilvl="0">
      <w:start w:val="1"/>
      <w:numFmt w:val="decimal"/>
      <w:lvlText w:val="(%1)"/>
      <w:lvlJc w:val="left"/>
      <w:pPr>
        <w:tabs>
          <w:tab w:val="num" w:pos="0"/>
        </w:tabs>
        <w:ind w:left="510" w:hanging="510"/>
      </w:pPr>
      <w:rPr>
        <w:rFonts w:hint="eastAsia"/>
      </w:rPr>
    </w:lvl>
  </w:abstractNum>
  <w:abstractNum w:abstractNumId="31">
    <w:nsid w:val="00000020"/>
    <w:multiLevelType w:val="singleLevel"/>
    <w:tmpl w:val="00000020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華康仿宋體W6(P)" w:eastAsia="華康仿宋體W6(P)" w:hAnsi="華康仿宋體W6(P)" w:cs="華康仿宋體W6(P)" w:hint="default"/>
        <w:bCs/>
        <w:kern w:val="1"/>
      </w:rPr>
    </w:lvl>
  </w:abstractNum>
  <w:abstractNum w:abstractNumId="32">
    <w:nsid w:val="00000021"/>
    <w:multiLevelType w:val="singleLevel"/>
    <w:tmpl w:val="00000021"/>
    <w:name w:val="WW8Num99"/>
    <w:lvl w:ilvl="0">
      <w:start w:val="1"/>
      <w:numFmt w:val="decimal"/>
      <w:lvlText w:val="%1、"/>
      <w:lvlJc w:val="left"/>
      <w:pPr>
        <w:tabs>
          <w:tab w:val="num" w:pos="0"/>
        </w:tabs>
        <w:ind w:left="720" w:hanging="720"/>
      </w:pPr>
      <w:rPr>
        <w:rFonts w:ascii="Times New Roman" w:eastAsia="華康仿宋體W6(P)" w:hAnsi="Times New Roman" w:cs="Times New Roman" w:hint="default"/>
      </w:rPr>
    </w:lvl>
  </w:abstractNum>
  <w:abstractNum w:abstractNumId="33">
    <w:nsid w:val="00000022"/>
    <w:multiLevelType w:val="singleLevel"/>
    <w:tmpl w:val="00000022"/>
    <w:name w:val="WW8Num100"/>
    <w:lvl w:ilvl="0">
      <w:start w:val="1"/>
      <w:numFmt w:val="decimal"/>
      <w:lvlText w:val="%1、"/>
      <w:lvlJc w:val="left"/>
      <w:pPr>
        <w:tabs>
          <w:tab w:val="num" w:pos="0"/>
        </w:tabs>
        <w:ind w:left="984" w:hanging="480"/>
      </w:pPr>
      <w:rPr>
        <w:rFonts w:ascii="華康仿宋體W6(P)" w:eastAsia="華康仿宋體W6(P)" w:hAnsi="華康仿宋體W6(P)" w:cs="Times New Roman" w:hint="eastAsia"/>
      </w:rPr>
    </w:lvl>
  </w:abstractNum>
  <w:abstractNum w:abstractNumId="34">
    <w:nsid w:val="00000023"/>
    <w:multiLevelType w:val="singleLevel"/>
    <w:tmpl w:val="00000023"/>
    <w:name w:val="WW8Num101"/>
    <w:lvl w:ilvl="0">
      <w:start w:val="1"/>
      <w:numFmt w:val="decimal"/>
      <w:lvlText w:val="(%1)"/>
      <w:lvlJc w:val="left"/>
      <w:pPr>
        <w:tabs>
          <w:tab w:val="num" w:pos="0"/>
        </w:tabs>
        <w:ind w:left="384" w:hanging="384"/>
      </w:pPr>
      <w:rPr>
        <w:rFonts w:ascii="Times New Roman" w:eastAsia="華康仿宋體W6(P)" w:hAnsi="Times New Roman" w:cs="Times New Roman" w:hint="default"/>
        <w:color w:val="000000"/>
        <w:kern w:val="1"/>
      </w:rPr>
    </w:lvl>
  </w:abstractNum>
  <w:abstractNum w:abstractNumId="35">
    <w:nsid w:val="00000024"/>
    <w:multiLevelType w:val="singleLevel"/>
    <w:tmpl w:val="00000024"/>
    <w:name w:val="WW8Num10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華康仿宋體W6(P)" w:hAnsi="Times New Roman" w:cs="Times New Roman" w:hint="default"/>
      </w:rPr>
    </w:lvl>
  </w:abstractNum>
  <w:abstractNum w:abstractNumId="36">
    <w:nsid w:val="00000025"/>
    <w:multiLevelType w:val="singleLevel"/>
    <w:tmpl w:val="00000025"/>
    <w:name w:val="WW8Num103"/>
    <w:lvl w:ilvl="0">
      <w:start w:val="1"/>
      <w:numFmt w:val="decimal"/>
      <w:lvlText w:val="%1."/>
      <w:lvlJc w:val="left"/>
      <w:pPr>
        <w:tabs>
          <w:tab w:val="num" w:pos="0"/>
        </w:tabs>
        <w:ind w:left="622" w:hanging="480"/>
      </w:pPr>
      <w:rPr>
        <w:rFonts w:hint="eastAsia"/>
      </w:rPr>
    </w:lvl>
  </w:abstractNum>
  <w:abstractNum w:abstractNumId="37">
    <w:nsid w:val="00000026"/>
    <w:multiLevelType w:val="multilevel"/>
    <w:tmpl w:val="00000026"/>
    <w:name w:val="WW8Num104"/>
    <w:lvl w:ilvl="0">
      <w:start w:val="1"/>
      <w:numFmt w:val="decimal"/>
      <w:lvlText w:val="(%1)"/>
      <w:lvlJc w:val="left"/>
      <w:pPr>
        <w:tabs>
          <w:tab w:val="num" w:pos="0"/>
        </w:tabs>
        <w:ind w:left="384" w:hanging="384"/>
      </w:pPr>
      <w:rPr>
        <w:rFonts w:ascii="Times New Roman" w:eastAsia="華康仿宋體W6(P)" w:hAnsi="Times New Roman" w:cs="Times New Roman" w:hint="default"/>
        <w:kern w:val="1"/>
        <w:szCs w:val="22"/>
        <w:lang w:val="x-none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250" w:hanging="4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610" w:hanging="360"/>
      </w:pPr>
      <w:rPr>
        <w:rFonts w:ascii="Times New Roman" w:eastAsia="華康仿宋體W6(P)" w:hAnsi="Times New Roman" w:cs="Times New Roman" w:hint="default"/>
        <w:kern w:val="1"/>
        <w:szCs w:val="22"/>
        <w:lang w:val="x-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1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169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17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65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13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10" w:hanging="480"/>
      </w:pPr>
      <w:rPr>
        <w:rFonts w:cs="Times New Roman"/>
      </w:rPr>
    </w:lvl>
  </w:abstractNum>
  <w:abstractNum w:abstractNumId="38">
    <w:nsid w:val="00000027"/>
    <w:multiLevelType w:val="singleLevel"/>
    <w:tmpl w:val="18C6D690"/>
    <w:lvl w:ilvl="0">
      <w:start w:val="1"/>
      <w:numFmt w:val="taiwaneseCountingThousand"/>
      <w:lvlText w:val="（%1）"/>
      <w:lvlJc w:val="left"/>
      <w:pPr>
        <w:ind w:left="4733" w:hanging="480"/>
      </w:pPr>
      <w:rPr>
        <w:rFonts w:ascii="華康仿宋體W6(P)" w:eastAsia="華康仿宋體W6(P)" w:hAnsi="華康仿宋體W6(P)" w:cs="Times New Roman" w:hint="eastAsia"/>
        <w:color w:val="000000"/>
        <w:kern w:val="1"/>
        <w:szCs w:val="24"/>
      </w:rPr>
    </w:lvl>
  </w:abstractNum>
  <w:abstractNum w:abstractNumId="39">
    <w:nsid w:val="00000028"/>
    <w:multiLevelType w:val="multilevel"/>
    <w:tmpl w:val="00000028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標楷體" w:eastAsia="標楷體" w:hAnsi="標楷體" w:cs="Times New Roman" w:hint="eastAsia"/>
        <w:b w:val="0"/>
        <w:color w:val="000000"/>
        <w:kern w:val="1"/>
        <w:sz w:val="24"/>
        <w:szCs w:val="24"/>
      </w:rPr>
    </w:lvl>
    <w:lvl w:ilvl="1">
      <w:start w:val="1"/>
      <w:numFmt w:val="decimal"/>
      <w:lvlText w:val="(%2) "/>
      <w:lvlJc w:val="left"/>
      <w:pPr>
        <w:tabs>
          <w:tab w:val="num" w:pos="0"/>
        </w:tabs>
        <w:ind w:left="1473" w:hanging="480"/>
      </w:pPr>
      <w:rPr>
        <w:rFonts w:ascii="華康仿宋體W6(P)" w:eastAsia="華康仿宋體W6(P)" w:hAnsi="華康仿宋體W6(P)" w:cs="Times New Roman" w:hint="eastAsia"/>
        <w:color w:val="000000"/>
        <w:kern w:val="1"/>
        <w:lang w:val="x-none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178" w:hanging="360"/>
      </w:pPr>
      <w:rPr>
        <w:rFonts w:ascii="標楷體" w:eastAsia="標楷體" w:hAnsi="標楷體" w:cs="Times New Roman" w:hint="eastAsia"/>
        <w:b w:val="0"/>
        <w:color w:val="000000"/>
        <w:kern w:val="1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778" w:hanging="480"/>
      </w:pPr>
      <w:rPr>
        <w:rFonts w:ascii="Times New Roman" w:hAnsi="Times New Roman" w:cs="Times New Roman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258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738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218" w:hanging="480"/>
      </w:pPr>
      <w:rPr>
        <w:rFonts w:ascii="Times New Roman" w:hAnsi="Times New Roman" w:cs="Times New Roman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698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178" w:hanging="480"/>
      </w:pPr>
      <w:rPr>
        <w:rFonts w:ascii="Times New Roman" w:hAnsi="Times New Roman" w:cs="Times New Roman"/>
      </w:rPr>
    </w:lvl>
  </w:abstractNum>
  <w:abstractNum w:abstractNumId="40">
    <w:nsid w:val="00000029"/>
    <w:multiLevelType w:val="multilevel"/>
    <w:tmpl w:val="00000029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新細明體" w:eastAsia="新細明體" w:hAnsi="新細明體" w:cs="新細明體" w:hint="default"/>
      </w:rPr>
    </w:lvl>
    <w:lvl w:ilvl="1">
      <w:start w:val="1"/>
      <w:numFmt w:val="decimal"/>
      <w:lvlText w:val="(%2) "/>
      <w:lvlJc w:val="left"/>
      <w:pPr>
        <w:tabs>
          <w:tab w:val="num" w:pos="0"/>
        </w:tabs>
        <w:ind w:left="1331" w:hanging="480"/>
      </w:pPr>
    </w:lvl>
    <w:lvl w:ilvl="2">
      <w:start w:val="1"/>
      <w:numFmt w:val="decimal"/>
      <w:lvlText w:val="(%3)"/>
      <w:lvlJc w:val="left"/>
      <w:pPr>
        <w:tabs>
          <w:tab w:val="num" w:pos="0"/>
        </w:tabs>
        <w:ind w:left="1178" w:hanging="360"/>
      </w:pPr>
      <w:rPr>
        <w:rFonts w:ascii="新細明體" w:eastAsia="新細明體" w:hAnsi="新細明體" w:cs="新細明體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778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258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738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218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698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178" w:hanging="480"/>
      </w:pPr>
    </w:lvl>
  </w:abstractNum>
  <w:abstractNum w:abstractNumId="41">
    <w:nsid w:val="0000002A"/>
    <w:multiLevelType w:val="multilevel"/>
    <w:tmpl w:val="0000002A"/>
    <w:name w:val="WW8Num108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60" w:hanging="480"/>
      </w:pPr>
      <w:rPr>
        <w:rFonts w:ascii="華康仿宋體W6(P)" w:eastAsia="華康仿宋體W6(P)" w:hAnsi="華康仿宋體W6(P)" w:cs="華康仿宋體W6(P)" w:hint="eastAsia"/>
        <w:color w:val="000000"/>
        <w:kern w:val="1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42">
    <w:nsid w:val="0000002B"/>
    <w:multiLevelType w:val="singleLevel"/>
    <w:tmpl w:val="0000002B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1124" w:hanging="480"/>
      </w:pPr>
      <w:rPr>
        <w:rFonts w:hint="default"/>
      </w:rPr>
    </w:lvl>
  </w:abstractNum>
  <w:abstractNum w:abstractNumId="43">
    <w:nsid w:val="0000002C"/>
    <w:multiLevelType w:val="multilevel"/>
    <w:tmpl w:val="0000002C"/>
    <w:name w:val="WW8Num110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ascii="華康仿宋體W6(P)" w:eastAsia="華康仿宋體W6(P)" w:hAnsi="華康仿宋體W6(P)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華康仿宋體W6(P)" w:hAnsi="Times New Roman" w:cs="Times New Roman" w:hint="eastAsia"/>
        <w:kern w:val="1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華康仿宋體W6(P)" w:hAnsi="Times New Roman" w:cs="Times New Roman" w:hint="default"/>
        <w:kern w:val="1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1102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82" w:hanging="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062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542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022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502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982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462" w:hanging="480"/>
      </w:p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622" w:hanging="480"/>
      </w:pPr>
      <w:rPr>
        <w:rFonts w:ascii="Times New Roman" w:eastAsia="華康仿宋體W6(P)" w:hAnsi="Times New Roman" w:cs="Times New Roman" w:hint="default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1102" w:hanging="480"/>
      </w:pPr>
      <w:rPr>
        <w:rFonts w:ascii="華康仿宋體W6(P)" w:eastAsia="華康仿宋體W6(P)" w:hAnsi="華康仿宋體W6(P)" w:cs="Times New Roman" w:hint="eastAsia"/>
        <w:kern w:val="1"/>
        <w:lang w:val="x-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82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62" w:hanging="480"/>
      </w:pPr>
      <w:rPr>
        <w:rFonts w:ascii="Times New Roman" w:hAnsi="Times New Roman" w:cs="Times New Roman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542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022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502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982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462" w:hanging="480"/>
      </w:p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華康仿宋體W6(P)" w:eastAsia="華康仿宋體W6(P)" w:hAnsi="華康仿宋體W6(P)" w:cs="華康仿宋體W6(P)" w:hint="default"/>
        <w:bCs/>
        <w:kern w:val="1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1102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82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62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542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022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502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982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462" w:hanging="480"/>
      </w:p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、"/>
      <w:lvlJc w:val="left"/>
      <w:pPr>
        <w:tabs>
          <w:tab w:val="num" w:pos="0"/>
        </w:tabs>
        <w:ind w:left="720" w:hanging="720"/>
      </w:pPr>
      <w:rPr>
        <w:rFonts w:ascii="Times New Roman" w:eastAsia="華康仿宋體W6(P)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華康仿宋體W6(P)" w:eastAsia="華康仿宋體W6(P)" w:hAnsi="華康仿宋體W6(P)" w:cs="Wingdings" w:hint="eastAsia"/>
        <w:szCs w:val="24"/>
        <w:shd w:val="clear" w:color="auto" w:fill="FFFF00"/>
      </w:rPr>
    </w:lvl>
    <w:lvl w:ilvl="1">
      <w:start w:val="1"/>
      <w:numFmt w:val="decimal"/>
      <w:lvlText w:val="%2、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decim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decim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(%1)"/>
      <w:lvlJc w:val="left"/>
      <w:pPr>
        <w:tabs>
          <w:tab w:val="num" w:pos="0"/>
        </w:tabs>
        <w:ind w:left="846" w:hanging="420"/>
      </w:pPr>
      <w:rPr>
        <w:rFonts w:ascii="Times New Roman" w:eastAsia="華康仿宋體W6(P)" w:hAnsi="Times New Roman" w:cs="Times New Roman" w:hint="eastAsia"/>
        <w:color w:val="000000"/>
        <w:kern w:val="1"/>
        <w:szCs w:val="24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1386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6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46" w:hanging="480"/>
      </w:pPr>
      <w:rPr>
        <w:rFonts w:ascii="華康仿宋體W6(P)" w:eastAsia="華康仿宋體W6(P)" w:hAnsi="華康仿宋體W6(P)" w:cs="Times New Roman" w:hint="eastAsia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826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06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786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4266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746" w:hanging="480"/>
      </w:p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(%1)"/>
      <w:lvlJc w:val="left"/>
      <w:pPr>
        <w:tabs>
          <w:tab w:val="num" w:pos="0"/>
        </w:tabs>
        <w:ind w:left="782" w:hanging="360"/>
      </w:pPr>
      <w:rPr>
        <w:rFonts w:ascii="華康仿宋體W6(P)" w:eastAsia="華康仿宋體W6(P)" w:hAnsi="華康仿宋體W6(P)" w:cs="Wingdings" w:hint="eastAsia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1382" w:hanging="48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2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42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822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02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782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4262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742" w:hanging="480"/>
      </w:p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(%1)"/>
      <w:lvlJc w:val="left"/>
      <w:pPr>
        <w:tabs>
          <w:tab w:val="num" w:pos="0"/>
        </w:tabs>
        <w:ind w:left="846" w:hanging="420"/>
      </w:pPr>
      <w:rPr>
        <w:rFonts w:ascii="Times New Roman" w:eastAsia="華康仿宋體W6(P)" w:hAnsi="Times New Roman" w:cs="Times New Roman" w:hint="default"/>
        <w:b w:val="0"/>
        <w:bCs w:val="0"/>
        <w:szCs w:val="24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1386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6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46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826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06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786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4266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746" w:hanging="480"/>
      </w:p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華康仿宋體W6(P)" w:hAnsi="Times New Roman" w:cs="Times New Roman" w:hint="default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(%1)"/>
      <w:lvlJc w:val="left"/>
      <w:pPr>
        <w:tabs>
          <w:tab w:val="num" w:pos="0"/>
        </w:tabs>
        <w:ind w:left="876" w:hanging="450"/>
      </w:pPr>
      <w:rPr>
        <w:rFonts w:ascii="Times New Roman" w:eastAsia="華康仿宋體W6(P)" w:hAnsi="Times New Roman" w:cs="Times New Roman" w:hint="default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1386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6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46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826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06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786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4266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746" w:hanging="480"/>
      </w:pPr>
    </w:lvl>
  </w:abstractNum>
  <w:abstractNum w:abstractNumId="54">
    <w:nsid w:val="095B1233"/>
    <w:multiLevelType w:val="hybridMultilevel"/>
    <w:tmpl w:val="A82892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5">
    <w:nsid w:val="0A9A57E5"/>
    <w:multiLevelType w:val="hybridMultilevel"/>
    <w:tmpl w:val="B0809B94"/>
    <w:lvl w:ilvl="0" w:tplc="8B5005D2">
      <w:start w:val="1"/>
      <w:numFmt w:val="decimal"/>
      <w:lvlText w:val="%1."/>
      <w:lvlJc w:val="left"/>
      <w:pPr>
        <w:ind w:left="360" w:hanging="360"/>
      </w:pPr>
      <w:rPr>
        <w:rFonts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0C1D7659"/>
    <w:multiLevelType w:val="hybridMultilevel"/>
    <w:tmpl w:val="1DF45C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7">
    <w:nsid w:val="0D925CBC"/>
    <w:multiLevelType w:val="hybridMultilevel"/>
    <w:tmpl w:val="DC6CD110"/>
    <w:lvl w:ilvl="0" w:tplc="71401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>
    <w:nsid w:val="16434EFD"/>
    <w:multiLevelType w:val="hybridMultilevel"/>
    <w:tmpl w:val="31586CCE"/>
    <w:lvl w:ilvl="0" w:tplc="F67C7A84">
      <w:start w:val="1"/>
      <w:numFmt w:val="taiwaneseCountingThousand"/>
      <w:lvlText w:val="%1、"/>
      <w:lvlJc w:val="left"/>
      <w:pPr>
        <w:ind w:left="98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59">
    <w:nsid w:val="16EB6787"/>
    <w:multiLevelType w:val="hybridMultilevel"/>
    <w:tmpl w:val="C0B0D192"/>
    <w:lvl w:ilvl="0" w:tplc="41E6946E">
      <w:start w:val="1"/>
      <w:numFmt w:val="decimal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25D76AC4"/>
    <w:multiLevelType w:val="hybridMultilevel"/>
    <w:tmpl w:val="BC4EB2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2A2628FC"/>
    <w:multiLevelType w:val="multilevel"/>
    <w:tmpl w:val="C466FE66"/>
    <w:lvl w:ilvl="0">
      <w:start w:val="1"/>
      <w:numFmt w:val="taiwaneseCountingThousand"/>
      <w:lvlText w:val="%1"/>
      <w:lvlJc w:val="left"/>
      <w:pPr>
        <w:tabs>
          <w:tab w:val="num" w:pos="0"/>
        </w:tabs>
        <w:ind w:left="720" w:hanging="720"/>
      </w:pPr>
      <w:rPr>
        <w:rFonts w:ascii="華康仿宋體W6(P)" w:eastAsia="華康仿宋體W6(P)" w:hAnsi="Times New Roman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3069588F"/>
    <w:multiLevelType w:val="hybridMultilevel"/>
    <w:tmpl w:val="824AEAEA"/>
    <w:lvl w:ilvl="0" w:tplc="F67C7A84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3">
    <w:nsid w:val="340F5724"/>
    <w:multiLevelType w:val="hybridMultilevel"/>
    <w:tmpl w:val="B77C9654"/>
    <w:lvl w:ilvl="0" w:tplc="F67C7A84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4">
    <w:nsid w:val="38457A69"/>
    <w:multiLevelType w:val="hybridMultilevel"/>
    <w:tmpl w:val="AD58A59C"/>
    <w:lvl w:ilvl="0" w:tplc="04090001">
      <w:start w:val="1"/>
      <w:numFmt w:val="bullet"/>
      <w:lvlText w:val=""/>
      <w:lvlJc w:val="left"/>
      <w:pPr>
        <w:ind w:left="8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1" w:hanging="480"/>
      </w:pPr>
      <w:rPr>
        <w:rFonts w:ascii="Wingdings" w:hAnsi="Wingdings" w:hint="default"/>
      </w:rPr>
    </w:lvl>
  </w:abstractNum>
  <w:abstractNum w:abstractNumId="65">
    <w:nsid w:val="3D2F0548"/>
    <w:multiLevelType w:val="hybridMultilevel"/>
    <w:tmpl w:val="B8A2CB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6">
    <w:nsid w:val="3EC7179C"/>
    <w:multiLevelType w:val="hybridMultilevel"/>
    <w:tmpl w:val="2E0CDFF2"/>
    <w:lvl w:ilvl="0" w:tplc="04090001">
      <w:start w:val="1"/>
      <w:numFmt w:val="bullet"/>
      <w:lvlText w:val=""/>
      <w:lvlJc w:val="left"/>
      <w:pPr>
        <w:ind w:left="4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0" w:hanging="480"/>
      </w:pPr>
      <w:rPr>
        <w:rFonts w:ascii="Wingdings" w:hAnsi="Wingdings" w:hint="default"/>
      </w:rPr>
    </w:lvl>
  </w:abstractNum>
  <w:abstractNum w:abstractNumId="67">
    <w:nsid w:val="42DE701B"/>
    <w:multiLevelType w:val="hybridMultilevel"/>
    <w:tmpl w:val="F7981BCA"/>
    <w:lvl w:ilvl="0" w:tplc="9508F85A">
      <w:start w:val="1"/>
      <w:numFmt w:val="taiwaneseCountingThousand"/>
      <w:lvlText w:val="%1、"/>
      <w:lvlJc w:val="left"/>
      <w:pPr>
        <w:ind w:left="984" w:hanging="480"/>
      </w:pPr>
      <w:rPr>
        <w:rFonts w:ascii="華康仿宋體W6(P)" w:eastAsia="華康仿宋體W6(P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68">
    <w:nsid w:val="4B19408C"/>
    <w:multiLevelType w:val="multilevel"/>
    <w:tmpl w:val="1736C56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F790906"/>
    <w:multiLevelType w:val="hybridMultilevel"/>
    <w:tmpl w:val="9B8000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0">
    <w:nsid w:val="50D96CEF"/>
    <w:multiLevelType w:val="hybridMultilevel"/>
    <w:tmpl w:val="30AC7F12"/>
    <w:lvl w:ilvl="0" w:tplc="BAE8C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>
    <w:nsid w:val="56DD21C5"/>
    <w:multiLevelType w:val="multilevel"/>
    <w:tmpl w:val="6CC05F1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eastAsia="華康仿宋體W6(P)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華康仿宋體W6(P)" w:hAnsi="Times New Roman" w:cs="Times New Roman" w:hint="eastAsia"/>
        <w:kern w:val="1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FEB7838"/>
    <w:multiLevelType w:val="hybridMultilevel"/>
    <w:tmpl w:val="1B223C9C"/>
    <w:lvl w:ilvl="0" w:tplc="BB1E1F38">
      <w:start w:val="1"/>
      <w:numFmt w:val="taiwaneseCountingThousand"/>
      <w:lvlText w:val="%1、"/>
      <w:lvlJc w:val="left"/>
      <w:pPr>
        <w:ind w:left="430" w:hanging="480"/>
      </w:pPr>
      <w:rPr>
        <w:rFonts w:ascii="標楷體" w:eastAsia="標楷體" w:hAnsi="標楷體" w:cs="新細明體"/>
        <w:lang w:val="x-none"/>
      </w:rPr>
    </w:lvl>
    <w:lvl w:ilvl="1" w:tplc="04090019" w:tentative="1">
      <w:start w:val="1"/>
      <w:numFmt w:val="ideographTraditional"/>
      <w:lvlText w:val="%2、"/>
      <w:lvlJc w:val="left"/>
      <w:pPr>
        <w:ind w:left="910" w:hanging="480"/>
      </w:pPr>
    </w:lvl>
    <w:lvl w:ilvl="2" w:tplc="0409001B" w:tentative="1">
      <w:start w:val="1"/>
      <w:numFmt w:val="lowerRoman"/>
      <w:lvlText w:val="%3."/>
      <w:lvlJc w:val="right"/>
      <w:pPr>
        <w:ind w:left="1390" w:hanging="480"/>
      </w:pPr>
    </w:lvl>
    <w:lvl w:ilvl="3" w:tplc="0409000F" w:tentative="1">
      <w:start w:val="1"/>
      <w:numFmt w:val="decimal"/>
      <w:lvlText w:val="%4."/>
      <w:lvlJc w:val="left"/>
      <w:pPr>
        <w:ind w:left="1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0" w:hanging="480"/>
      </w:pPr>
    </w:lvl>
    <w:lvl w:ilvl="5" w:tplc="0409001B" w:tentative="1">
      <w:start w:val="1"/>
      <w:numFmt w:val="lowerRoman"/>
      <w:lvlText w:val="%6."/>
      <w:lvlJc w:val="right"/>
      <w:pPr>
        <w:ind w:left="2830" w:hanging="480"/>
      </w:pPr>
    </w:lvl>
    <w:lvl w:ilvl="6" w:tplc="0409000F" w:tentative="1">
      <w:start w:val="1"/>
      <w:numFmt w:val="decimal"/>
      <w:lvlText w:val="%7."/>
      <w:lvlJc w:val="left"/>
      <w:pPr>
        <w:ind w:left="3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0" w:hanging="480"/>
      </w:pPr>
    </w:lvl>
    <w:lvl w:ilvl="8" w:tplc="0409001B" w:tentative="1">
      <w:start w:val="1"/>
      <w:numFmt w:val="lowerRoman"/>
      <w:lvlText w:val="%9."/>
      <w:lvlJc w:val="right"/>
      <w:pPr>
        <w:ind w:left="4270" w:hanging="480"/>
      </w:pPr>
    </w:lvl>
  </w:abstractNum>
  <w:abstractNum w:abstractNumId="73">
    <w:nsid w:val="6909461E"/>
    <w:multiLevelType w:val="hybridMultilevel"/>
    <w:tmpl w:val="5628BAFA"/>
    <w:lvl w:ilvl="0" w:tplc="F67C7A84">
      <w:start w:val="1"/>
      <w:numFmt w:val="taiwaneseCountingThousand"/>
      <w:lvlText w:val="%1、"/>
      <w:lvlJc w:val="left"/>
      <w:pPr>
        <w:ind w:left="98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74">
    <w:nsid w:val="6B0A2260"/>
    <w:multiLevelType w:val="multilevel"/>
    <w:tmpl w:val="1736C56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6FB3EEE"/>
    <w:multiLevelType w:val="hybridMultilevel"/>
    <w:tmpl w:val="010691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6">
    <w:nsid w:val="7BEC708F"/>
    <w:multiLevelType w:val="hybridMultilevel"/>
    <w:tmpl w:val="A4920958"/>
    <w:lvl w:ilvl="0" w:tplc="EA64A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>
    <w:nsid w:val="7F8E39B7"/>
    <w:multiLevelType w:val="hybridMultilevel"/>
    <w:tmpl w:val="191CADB6"/>
    <w:lvl w:ilvl="0" w:tplc="870C8030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9" w:hanging="480"/>
      </w:pPr>
    </w:lvl>
    <w:lvl w:ilvl="2" w:tplc="0409001B" w:tentative="1">
      <w:start w:val="1"/>
      <w:numFmt w:val="lowerRoman"/>
      <w:lvlText w:val="%3."/>
      <w:lvlJc w:val="right"/>
      <w:pPr>
        <w:ind w:left="1399" w:hanging="480"/>
      </w:pPr>
    </w:lvl>
    <w:lvl w:ilvl="3" w:tplc="0409000F" w:tentative="1">
      <w:start w:val="1"/>
      <w:numFmt w:val="decimal"/>
      <w:lvlText w:val="%4."/>
      <w:lvlJc w:val="left"/>
      <w:pPr>
        <w:ind w:left="18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9" w:hanging="480"/>
      </w:pPr>
    </w:lvl>
    <w:lvl w:ilvl="5" w:tplc="0409001B" w:tentative="1">
      <w:start w:val="1"/>
      <w:numFmt w:val="lowerRoman"/>
      <w:lvlText w:val="%6."/>
      <w:lvlJc w:val="right"/>
      <w:pPr>
        <w:ind w:left="2839" w:hanging="480"/>
      </w:pPr>
    </w:lvl>
    <w:lvl w:ilvl="6" w:tplc="0409000F" w:tentative="1">
      <w:start w:val="1"/>
      <w:numFmt w:val="decimal"/>
      <w:lvlText w:val="%7."/>
      <w:lvlJc w:val="left"/>
      <w:pPr>
        <w:ind w:left="33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9" w:hanging="480"/>
      </w:pPr>
    </w:lvl>
    <w:lvl w:ilvl="8" w:tplc="0409001B" w:tentative="1">
      <w:start w:val="1"/>
      <w:numFmt w:val="lowerRoman"/>
      <w:lvlText w:val="%9."/>
      <w:lvlJc w:val="right"/>
      <w:pPr>
        <w:ind w:left="4279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14"/>
  </w:num>
  <w:num w:numId="13">
    <w:abstractNumId w:val="15"/>
  </w:num>
  <w:num w:numId="14">
    <w:abstractNumId w:val="16"/>
  </w:num>
  <w:num w:numId="15">
    <w:abstractNumId w:val="18"/>
  </w:num>
  <w:num w:numId="16">
    <w:abstractNumId w:val="28"/>
  </w:num>
  <w:num w:numId="17">
    <w:abstractNumId w:val="29"/>
  </w:num>
  <w:num w:numId="18">
    <w:abstractNumId w:val="30"/>
  </w:num>
  <w:num w:numId="19">
    <w:abstractNumId w:val="34"/>
  </w:num>
  <w:num w:numId="20">
    <w:abstractNumId w:val="36"/>
  </w:num>
  <w:num w:numId="21">
    <w:abstractNumId w:val="37"/>
  </w:num>
  <w:num w:numId="22">
    <w:abstractNumId w:val="38"/>
  </w:num>
  <w:num w:numId="23">
    <w:abstractNumId w:val="39"/>
  </w:num>
  <w:num w:numId="24">
    <w:abstractNumId w:val="40"/>
  </w:num>
  <w:num w:numId="25">
    <w:abstractNumId w:val="41"/>
  </w:num>
  <w:num w:numId="26">
    <w:abstractNumId w:val="42"/>
  </w:num>
  <w:num w:numId="27">
    <w:abstractNumId w:val="44"/>
  </w:num>
  <w:num w:numId="28">
    <w:abstractNumId w:val="45"/>
  </w:num>
  <w:num w:numId="29">
    <w:abstractNumId w:val="46"/>
  </w:num>
  <w:num w:numId="30">
    <w:abstractNumId w:val="47"/>
  </w:num>
  <w:num w:numId="31">
    <w:abstractNumId w:val="48"/>
  </w:num>
  <w:num w:numId="32">
    <w:abstractNumId w:val="49"/>
  </w:num>
  <w:num w:numId="33">
    <w:abstractNumId w:val="50"/>
  </w:num>
  <w:num w:numId="34">
    <w:abstractNumId w:val="51"/>
  </w:num>
  <w:num w:numId="35">
    <w:abstractNumId w:val="52"/>
  </w:num>
  <w:num w:numId="36">
    <w:abstractNumId w:val="53"/>
  </w:num>
  <w:num w:numId="37">
    <w:abstractNumId w:val="69"/>
  </w:num>
  <w:num w:numId="38">
    <w:abstractNumId w:val="65"/>
  </w:num>
  <w:num w:numId="39">
    <w:abstractNumId w:val="56"/>
  </w:num>
  <w:num w:numId="40">
    <w:abstractNumId w:val="66"/>
  </w:num>
  <w:num w:numId="41">
    <w:abstractNumId w:val="54"/>
  </w:num>
  <w:num w:numId="42">
    <w:abstractNumId w:val="64"/>
  </w:num>
  <w:num w:numId="43">
    <w:abstractNumId w:val="75"/>
  </w:num>
  <w:num w:numId="4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3"/>
  </w:num>
  <w:num w:numId="4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3"/>
  </w:num>
  <w:num w:numId="50">
    <w:abstractNumId w:val="71"/>
  </w:num>
  <w:num w:numId="51">
    <w:abstractNumId w:val="58"/>
  </w:num>
  <w:num w:numId="52">
    <w:abstractNumId w:val="67"/>
  </w:num>
  <w:num w:numId="53">
    <w:abstractNumId w:val="62"/>
  </w:num>
  <w:num w:numId="54">
    <w:abstractNumId w:val="70"/>
  </w:num>
  <w:num w:numId="55">
    <w:abstractNumId w:val="57"/>
  </w:num>
  <w:num w:numId="56">
    <w:abstractNumId w:val="59"/>
  </w:num>
  <w:num w:numId="57">
    <w:abstractNumId w:val="72"/>
  </w:num>
  <w:num w:numId="58">
    <w:abstractNumId w:val="76"/>
  </w:num>
  <w:num w:numId="59">
    <w:abstractNumId w:val="77"/>
  </w:num>
  <w:num w:numId="60">
    <w:abstractNumId w:val="5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noLineBreaksAfter w:lang="zh-TW" w:val="'(57[bc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EFC"/>
    <w:rsid w:val="00017A0F"/>
    <w:rsid w:val="00025FA2"/>
    <w:rsid w:val="00030105"/>
    <w:rsid w:val="0003322C"/>
    <w:rsid w:val="00041C92"/>
    <w:rsid w:val="00061D94"/>
    <w:rsid w:val="000633E8"/>
    <w:rsid w:val="00070304"/>
    <w:rsid w:val="00076C61"/>
    <w:rsid w:val="00076E6A"/>
    <w:rsid w:val="00077FD4"/>
    <w:rsid w:val="000827D5"/>
    <w:rsid w:val="00087C99"/>
    <w:rsid w:val="00090837"/>
    <w:rsid w:val="00090C33"/>
    <w:rsid w:val="000B1F1C"/>
    <w:rsid w:val="000B30E5"/>
    <w:rsid w:val="000B3E9F"/>
    <w:rsid w:val="000B4B3B"/>
    <w:rsid w:val="000B4C7F"/>
    <w:rsid w:val="000C23B4"/>
    <w:rsid w:val="000D1AA0"/>
    <w:rsid w:val="000D26C0"/>
    <w:rsid w:val="000D6F63"/>
    <w:rsid w:val="000E162E"/>
    <w:rsid w:val="000F6ED6"/>
    <w:rsid w:val="00101E4D"/>
    <w:rsid w:val="001106FD"/>
    <w:rsid w:val="00117553"/>
    <w:rsid w:val="00123E88"/>
    <w:rsid w:val="001260DF"/>
    <w:rsid w:val="00130B3B"/>
    <w:rsid w:val="001335F8"/>
    <w:rsid w:val="00143146"/>
    <w:rsid w:val="00147370"/>
    <w:rsid w:val="0016547D"/>
    <w:rsid w:val="00170CB1"/>
    <w:rsid w:val="00172666"/>
    <w:rsid w:val="00177DC5"/>
    <w:rsid w:val="001835FB"/>
    <w:rsid w:val="00191866"/>
    <w:rsid w:val="00196F3C"/>
    <w:rsid w:val="00197863"/>
    <w:rsid w:val="001B211A"/>
    <w:rsid w:val="001C2B4A"/>
    <w:rsid w:val="001D2573"/>
    <w:rsid w:val="001E7830"/>
    <w:rsid w:val="001F49CE"/>
    <w:rsid w:val="001F7DA3"/>
    <w:rsid w:val="0021040B"/>
    <w:rsid w:val="00220E97"/>
    <w:rsid w:val="002233FE"/>
    <w:rsid w:val="0023233A"/>
    <w:rsid w:val="002509E2"/>
    <w:rsid w:val="00255BB9"/>
    <w:rsid w:val="00274A91"/>
    <w:rsid w:val="002829F9"/>
    <w:rsid w:val="002922A1"/>
    <w:rsid w:val="00293D62"/>
    <w:rsid w:val="002A23A7"/>
    <w:rsid w:val="002A673A"/>
    <w:rsid w:val="002A7B90"/>
    <w:rsid w:val="002B09E6"/>
    <w:rsid w:val="002C0403"/>
    <w:rsid w:val="002C0611"/>
    <w:rsid w:val="002C775C"/>
    <w:rsid w:val="002E1F5C"/>
    <w:rsid w:val="002F3CE2"/>
    <w:rsid w:val="00305F3F"/>
    <w:rsid w:val="00306DC2"/>
    <w:rsid w:val="00316A0C"/>
    <w:rsid w:val="0032118C"/>
    <w:rsid w:val="003304DE"/>
    <w:rsid w:val="003348C7"/>
    <w:rsid w:val="00344077"/>
    <w:rsid w:val="003568F4"/>
    <w:rsid w:val="003660F8"/>
    <w:rsid w:val="0037549C"/>
    <w:rsid w:val="00390130"/>
    <w:rsid w:val="00394336"/>
    <w:rsid w:val="0039484D"/>
    <w:rsid w:val="00396C6B"/>
    <w:rsid w:val="00397136"/>
    <w:rsid w:val="003A467D"/>
    <w:rsid w:val="003A7208"/>
    <w:rsid w:val="003B49D6"/>
    <w:rsid w:val="003B6690"/>
    <w:rsid w:val="003B7F1C"/>
    <w:rsid w:val="003C08B1"/>
    <w:rsid w:val="003D7540"/>
    <w:rsid w:val="003E061A"/>
    <w:rsid w:val="003E0B32"/>
    <w:rsid w:val="00410BD8"/>
    <w:rsid w:val="00410F3C"/>
    <w:rsid w:val="004214E9"/>
    <w:rsid w:val="004226E6"/>
    <w:rsid w:val="0043213E"/>
    <w:rsid w:val="00435D13"/>
    <w:rsid w:val="0043733F"/>
    <w:rsid w:val="004433A2"/>
    <w:rsid w:val="00443603"/>
    <w:rsid w:val="004455B6"/>
    <w:rsid w:val="00463669"/>
    <w:rsid w:val="0047745A"/>
    <w:rsid w:val="004833E8"/>
    <w:rsid w:val="004A046F"/>
    <w:rsid w:val="004B21C2"/>
    <w:rsid w:val="004B2FA3"/>
    <w:rsid w:val="004C372F"/>
    <w:rsid w:val="004C55F4"/>
    <w:rsid w:val="004C5C7C"/>
    <w:rsid w:val="004D1D5D"/>
    <w:rsid w:val="004D6AE2"/>
    <w:rsid w:val="004D73E9"/>
    <w:rsid w:val="004E2A32"/>
    <w:rsid w:val="004E2C4B"/>
    <w:rsid w:val="004E5A2B"/>
    <w:rsid w:val="00502B89"/>
    <w:rsid w:val="00506941"/>
    <w:rsid w:val="00534899"/>
    <w:rsid w:val="00535C82"/>
    <w:rsid w:val="005377BF"/>
    <w:rsid w:val="00551C09"/>
    <w:rsid w:val="005576D7"/>
    <w:rsid w:val="0056395C"/>
    <w:rsid w:val="005715DE"/>
    <w:rsid w:val="005802EB"/>
    <w:rsid w:val="00582C34"/>
    <w:rsid w:val="00582E51"/>
    <w:rsid w:val="005B2A34"/>
    <w:rsid w:val="005C0EFC"/>
    <w:rsid w:val="005C16D9"/>
    <w:rsid w:val="005D1567"/>
    <w:rsid w:val="005E58D1"/>
    <w:rsid w:val="005F2272"/>
    <w:rsid w:val="005F4841"/>
    <w:rsid w:val="00607E17"/>
    <w:rsid w:val="0061636B"/>
    <w:rsid w:val="006324C8"/>
    <w:rsid w:val="00632ED7"/>
    <w:rsid w:val="00632FBC"/>
    <w:rsid w:val="00633B10"/>
    <w:rsid w:val="0065014C"/>
    <w:rsid w:val="00650EC5"/>
    <w:rsid w:val="00667167"/>
    <w:rsid w:val="00680520"/>
    <w:rsid w:val="00683576"/>
    <w:rsid w:val="00690D27"/>
    <w:rsid w:val="00696684"/>
    <w:rsid w:val="00696F1D"/>
    <w:rsid w:val="006A414B"/>
    <w:rsid w:val="006A6CEF"/>
    <w:rsid w:val="006B0EFA"/>
    <w:rsid w:val="006B21F2"/>
    <w:rsid w:val="006B6DA2"/>
    <w:rsid w:val="006B73A3"/>
    <w:rsid w:val="006C6618"/>
    <w:rsid w:val="006C7246"/>
    <w:rsid w:val="006E28DE"/>
    <w:rsid w:val="006F0347"/>
    <w:rsid w:val="006F53AE"/>
    <w:rsid w:val="006F5BEB"/>
    <w:rsid w:val="00704835"/>
    <w:rsid w:val="007116BB"/>
    <w:rsid w:val="00712B23"/>
    <w:rsid w:val="007150E4"/>
    <w:rsid w:val="00721398"/>
    <w:rsid w:val="007329A4"/>
    <w:rsid w:val="00733DEF"/>
    <w:rsid w:val="0075023A"/>
    <w:rsid w:val="00750F71"/>
    <w:rsid w:val="007659A1"/>
    <w:rsid w:val="00774F5E"/>
    <w:rsid w:val="007768DF"/>
    <w:rsid w:val="00782764"/>
    <w:rsid w:val="00783CB6"/>
    <w:rsid w:val="00793132"/>
    <w:rsid w:val="00793277"/>
    <w:rsid w:val="00796358"/>
    <w:rsid w:val="007970A3"/>
    <w:rsid w:val="007B11B6"/>
    <w:rsid w:val="007B6833"/>
    <w:rsid w:val="007B7158"/>
    <w:rsid w:val="007C1540"/>
    <w:rsid w:val="007C368D"/>
    <w:rsid w:val="007C6205"/>
    <w:rsid w:val="007E08FF"/>
    <w:rsid w:val="007F1881"/>
    <w:rsid w:val="007F388D"/>
    <w:rsid w:val="007F48E0"/>
    <w:rsid w:val="007F7E54"/>
    <w:rsid w:val="008118E4"/>
    <w:rsid w:val="00821E44"/>
    <w:rsid w:val="00824361"/>
    <w:rsid w:val="0082790A"/>
    <w:rsid w:val="00834F2D"/>
    <w:rsid w:val="008373CA"/>
    <w:rsid w:val="00841EBF"/>
    <w:rsid w:val="00844728"/>
    <w:rsid w:val="00846A3A"/>
    <w:rsid w:val="008502C5"/>
    <w:rsid w:val="00852C68"/>
    <w:rsid w:val="00852D4E"/>
    <w:rsid w:val="0085343A"/>
    <w:rsid w:val="00862BCB"/>
    <w:rsid w:val="00864066"/>
    <w:rsid w:val="00867820"/>
    <w:rsid w:val="00871FF2"/>
    <w:rsid w:val="00877CF9"/>
    <w:rsid w:val="00881953"/>
    <w:rsid w:val="0088798E"/>
    <w:rsid w:val="00893A09"/>
    <w:rsid w:val="00894B0F"/>
    <w:rsid w:val="008A67B9"/>
    <w:rsid w:val="008B3398"/>
    <w:rsid w:val="008D101E"/>
    <w:rsid w:val="008D59EE"/>
    <w:rsid w:val="008E055A"/>
    <w:rsid w:val="008E0F80"/>
    <w:rsid w:val="008F4AA7"/>
    <w:rsid w:val="008F79DD"/>
    <w:rsid w:val="00916117"/>
    <w:rsid w:val="00916B84"/>
    <w:rsid w:val="00923A47"/>
    <w:rsid w:val="009427F5"/>
    <w:rsid w:val="00961367"/>
    <w:rsid w:val="00961CF9"/>
    <w:rsid w:val="00964084"/>
    <w:rsid w:val="0096431D"/>
    <w:rsid w:val="00965076"/>
    <w:rsid w:val="00967C9C"/>
    <w:rsid w:val="00971D39"/>
    <w:rsid w:val="0097704B"/>
    <w:rsid w:val="0098070E"/>
    <w:rsid w:val="00983DF7"/>
    <w:rsid w:val="009959A5"/>
    <w:rsid w:val="00995CDB"/>
    <w:rsid w:val="009A2546"/>
    <w:rsid w:val="009A59F3"/>
    <w:rsid w:val="009A5DC2"/>
    <w:rsid w:val="009C6D9E"/>
    <w:rsid w:val="009D5896"/>
    <w:rsid w:val="009E1D5B"/>
    <w:rsid w:val="009F46EC"/>
    <w:rsid w:val="00A00BFD"/>
    <w:rsid w:val="00A027C7"/>
    <w:rsid w:val="00A033D0"/>
    <w:rsid w:val="00A20635"/>
    <w:rsid w:val="00A21149"/>
    <w:rsid w:val="00A2510E"/>
    <w:rsid w:val="00A27572"/>
    <w:rsid w:val="00A31687"/>
    <w:rsid w:val="00A40B53"/>
    <w:rsid w:val="00A43ACF"/>
    <w:rsid w:val="00A4469E"/>
    <w:rsid w:val="00A5233F"/>
    <w:rsid w:val="00A5582F"/>
    <w:rsid w:val="00A56D6A"/>
    <w:rsid w:val="00A57F38"/>
    <w:rsid w:val="00A60E7D"/>
    <w:rsid w:val="00A65936"/>
    <w:rsid w:val="00A71AF1"/>
    <w:rsid w:val="00A73B66"/>
    <w:rsid w:val="00A8091D"/>
    <w:rsid w:val="00A9057A"/>
    <w:rsid w:val="00AA6831"/>
    <w:rsid w:val="00AB55E6"/>
    <w:rsid w:val="00AB60FA"/>
    <w:rsid w:val="00AC3E2B"/>
    <w:rsid w:val="00AC433A"/>
    <w:rsid w:val="00AC7904"/>
    <w:rsid w:val="00AE1B7C"/>
    <w:rsid w:val="00AF545C"/>
    <w:rsid w:val="00B05543"/>
    <w:rsid w:val="00B105E2"/>
    <w:rsid w:val="00B11610"/>
    <w:rsid w:val="00B13ACB"/>
    <w:rsid w:val="00B22A10"/>
    <w:rsid w:val="00B24F2F"/>
    <w:rsid w:val="00B30897"/>
    <w:rsid w:val="00B313AF"/>
    <w:rsid w:val="00B37515"/>
    <w:rsid w:val="00B50545"/>
    <w:rsid w:val="00B53A2D"/>
    <w:rsid w:val="00B57DA9"/>
    <w:rsid w:val="00B605CB"/>
    <w:rsid w:val="00B64700"/>
    <w:rsid w:val="00B74EBB"/>
    <w:rsid w:val="00B83040"/>
    <w:rsid w:val="00B860B2"/>
    <w:rsid w:val="00B9328B"/>
    <w:rsid w:val="00BA29E7"/>
    <w:rsid w:val="00BA3803"/>
    <w:rsid w:val="00BA4B0A"/>
    <w:rsid w:val="00BB0429"/>
    <w:rsid w:val="00BB3D4B"/>
    <w:rsid w:val="00BB479D"/>
    <w:rsid w:val="00BC0C25"/>
    <w:rsid w:val="00BC1A67"/>
    <w:rsid w:val="00BC336E"/>
    <w:rsid w:val="00BC638B"/>
    <w:rsid w:val="00BE013F"/>
    <w:rsid w:val="00BE405C"/>
    <w:rsid w:val="00BE49DF"/>
    <w:rsid w:val="00C004F0"/>
    <w:rsid w:val="00C0640A"/>
    <w:rsid w:val="00C11261"/>
    <w:rsid w:val="00C1359E"/>
    <w:rsid w:val="00C24032"/>
    <w:rsid w:val="00C24BB2"/>
    <w:rsid w:val="00C31FC1"/>
    <w:rsid w:val="00C34489"/>
    <w:rsid w:val="00C3624E"/>
    <w:rsid w:val="00C378CB"/>
    <w:rsid w:val="00C40E53"/>
    <w:rsid w:val="00C413CA"/>
    <w:rsid w:val="00C63D61"/>
    <w:rsid w:val="00C72F61"/>
    <w:rsid w:val="00C757E8"/>
    <w:rsid w:val="00C80C8A"/>
    <w:rsid w:val="00C83432"/>
    <w:rsid w:val="00C8706D"/>
    <w:rsid w:val="00CB1710"/>
    <w:rsid w:val="00CC3828"/>
    <w:rsid w:val="00CC73BF"/>
    <w:rsid w:val="00CD27A0"/>
    <w:rsid w:val="00CD6784"/>
    <w:rsid w:val="00CE3DCD"/>
    <w:rsid w:val="00CF2BE2"/>
    <w:rsid w:val="00CF491E"/>
    <w:rsid w:val="00D12798"/>
    <w:rsid w:val="00D20064"/>
    <w:rsid w:val="00D236A6"/>
    <w:rsid w:val="00D30ABB"/>
    <w:rsid w:val="00D32BF8"/>
    <w:rsid w:val="00D52FAF"/>
    <w:rsid w:val="00D55C97"/>
    <w:rsid w:val="00D57C06"/>
    <w:rsid w:val="00D62F33"/>
    <w:rsid w:val="00D66C08"/>
    <w:rsid w:val="00D736B1"/>
    <w:rsid w:val="00D90C4E"/>
    <w:rsid w:val="00DA1D1C"/>
    <w:rsid w:val="00DA1FE3"/>
    <w:rsid w:val="00DA566E"/>
    <w:rsid w:val="00DA6762"/>
    <w:rsid w:val="00DA7F19"/>
    <w:rsid w:val="00DB23FE"/>
    <w:rsid w:val="00DB30F3"/>
    <w:rsid w:val="00DB333C"/>
    <w:rsid w:val="00DB788E"/>
    <w:rsid w:val="00DD1B9A"/>
    <w:rsid w:val="00DD3CCE"/>
    <w:rsid w:val="00DD7823"/>
    <w:rsid w:val="00DD7E67"/>
    <w:rsid w:val="00DE12E5"/>
    <w:rsid w:val="00DE2AE3"/>
    <w:rsid w:val="00DE34A2"/>
    <w:rsid w:val="00DF1A19"/>
    <w:rsid w:val="00DF2C11"/>
    <w:rsid w:val="00DF4ECD"/>
    <w:rsid w:val="00DF75B1"/>
    <w:rsid w:val="00E12BD0"/>
    <w:rsid w:val="00E23970"/>
    <w:rsid w:val="00E250C3"/>
    <w:rsid w:val="00E407D1"/>
    <w:rsid w:val="00E41354"/>
    <w:rsid w:val="00E579DF"/>
    <w:rsid w:val="00E70448"/>
    <w:rsid w:val="00E7372C"/>
    <w:rsid w:val="00E73DC0"/>
    <w:rsid w:val="00E749DA"/>
    <w:rsid w:val="00E80312"/>
    <w:rsid w:val="00E86BBD"/>
    <w:rsid w:val="00E90BBA"/>
    <w:rsid w:val="00E90CE5"/>
    <w:rsid w:val="00E958F1"/>
    <w:rsid w:val="00EB1B6C"/>
    <w:rsid w:val="00EB5003"/>
    <w:rsid w:val="00EC4956"/>
    <w:rsid w:val="00ED4F9B"/>
    <w:rsid w:val="00EE448C"/>
    <w:rsid w:val="00EE691E"/>
    <w:rsid w:val="00EF59F5"/>
    <w:rsid w:val="00EF5CE3"/>
    <w:rsid w:val="00F11906"/>
    <w:rsid w:val="00F13984"/>
    <w:rsid w:val="00F17089"/>
    <w:rsid w:val="00F30C57"/>
    <w:rsid w:val="00F372A7"/>
    <w:rsid w:val="00F41CDF"/>
    <w:rsid w:val="00F6379E"/>
    <w:rsid w:val="00F8278B"/>
    <w:rsid w:val="00F83A40"/>
    <w:rsid w:val="00F855AC"/>
    <w:rsid w:val="00F8739B"/>
    <w:rsid w:val="00F908F6"/>
    <w:rsid w:val="00F916D1"/>
    <w:rsid w:val="00F942CF"/>
    <w:rsid w:val="00F9581D"/>
    <w:rsid w:val="00FA213D"/>
    <w:rsid w:val="00FB431C"/>
    <w:rsid w:val="00FB5C5E"/>
    <w:rsid w:val="00FC16F7"/>
    <w:rsid w:val="00FC2F5A"/>
    <w:rsid w:val="00FC5D9E"/>
    <w:rsid w:val="00FD3699"/>
    <w:rsid w:val="00FD3728"/>
    <w:rsid w:val="00FD53CD"/>
    <w:rsid w:val="00FD53FC"/>
    <w:rsid w:val="00FD59C5"/>
    <w:rsid w:val="00FE6A8C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240" w:lineRule="atLeast"/>
      <w:jc w:val="center"/>
    </w:pPr>
    <w:rPr>
      <w:rFonts w:ascii="標楷體" w:eastAsia="標楷體" w:hAnsi="標楷體" w:cs="標楷體"/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rFonts w:ascii="Cambria" w:eastAsia="新細明體" w:hAnsi="Cambria" w:cs="Times New Roman"/>
      <w:b/>
      <w:bCs/>
      <w:sz w:val="52"/>
      <w:szCs w:val="52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eastAsia="新細明體" w:hAnsi="Arial" w:cs="Times New Roman"/>
      <w:b/>
      <w:bCs/>
      <w:sz w:val="20"/>
      <w:szCs w:val="20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480" w:lineRule="auto"/>
      <w:outlineLvl w:val="2"/>
    </w:pPr>
    <w:rPr>
      <w:rFonts w:ascii="Arial" w:eastAsia="新細明體" w:hAnsi="Arial" w:cs="Times New Roman"/>
      <w:b/>
      <w:bCs/>
      <w:sz w:val="36"/>
      <w:szCs w:val="36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480" w:lineRule="auto"/>
      <w:outlineLvl w:val="3"/>
    </w:pPr>
    <w:rPr>
      <w:rFonts w:ascii="Arial" w:eastAsia="新細明體" w:hAnsi="Arial" w:cs="Times New Roman"/>
      <w:sz w:val="36"/>
      <w:szCs w:val="36"/>
      <w:lang w:val="x-non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480" w:lineRule="auto"/>
      <w:outlineLvl w:val="4"/>
    </w:pPr>
    <w:rPr>
      <w:rFonts w:ascii="Arial" w:eastAsia="新細明體" w:hAnsi="Arial" w:cs="Times New Roman"/>
      <w:b/>
      <w:bCs/>
      <w:sz w:val="36"/>
      <w:szCs w:val="36"/>
      <w:lang w:val="x-non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480" w:lineRule="auto"/>
      <w:outlineLvl w:val="5"/>
    </w:pPr>
    <w:rPr>
      <w:rFonts w:ascii="Arial" w:eastAsia="新細明體" w:hAnsi="Arial" w:cs="Times New Roman"/>
      <w:sz w:val="36"/>
      <w:szCs w:val="36"/>
      <w:lang w:val="x-none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480" w:lineRule="auto"/>
      <w:outlineLvl w:val="6"/>
    </w:pPr>
    <w:rPr>
      <w:rFonts w:ascii="Arial" w:eastAsia="新細明體" w:hAnsi="Arial" w:cs="Times New Roman"/>
      <w:b/>
      <w:bCs/>
      <w:sz w:val="36"/>
      <w:szCs w:val="36"/>
      <w:lang w:val="x-none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480" w:lineRule="auto"/>
      <w:outlineLvl w:val="7"/>
    </w:pPr>
    <w:rPr>
      <w:rFonts w:ascii="Arial" w:eastAsia="新細明體" w:hAnsi="Arial" w:cs="Times New Roman"/>
      <w:sz w:val="36"/>
      <w:szCs w:val="36"/>
      <w:lang w:val="x-none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line="480" w:lineRule="auto"/>
      <w:outlineLvl w:val="8"/>
    </w:pPr>
    <w:rPr>
      <w:rFonts w:ascii="Arial" w:eastAsia="新細明體" w:hAnsi="Arial" w:cs="Times New Roman"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2">
    <w:name w:val="WW8Num1z2"/>
    <w:rPr>
      <w:rFonts w:ascii="Times New Roman" w:hAnsi="Times New Roman" w:cs="Times New Roman"/>
    </w:rPr>
  </w:style>
  <w:style w:type="character" w:customStyle="1" w:styleId="WW8Num2z0">
    <w:name w:val="WW8Num2z0"/>
    <w:rPr>
      <w:rFonts w:ascii="Cambria" w:hAnsi="Cambria" w:cs="Cambria"/>
    </w:rPr>
  </w:style>
  <w:style w:type="character" w:customStyle="1" w:styleId="WW8Num3z0">
    <w:name w:val="WW8Num3z0"/>
    <w:rPr>
      <w:rFonts w:ascii="Wingdings" w:hAnsi="Wingdings" w:cs="Wingdings"/>
      <w:b w:val="0"/>
      <w:bCs w:val="0"/>
      <w:sz w:val="24"/>
      <w:szCs w:val="24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標楷體" w:eastAsia="標楷體" w:hAnsi="標楷體" w:cs="標楷體"/>
      <w:position w:val="0"/>
      <w:sz w:val="30"/>
      <w:szCs w:val="30"/>
      <w:vertAlign w:val="baseline"/>
    </w:rPr>
  </w:style>
  <w:style w:type="character" w:customStyle="1" w:styleId="WW8Num7z0">
    <w:name w:val="WW8Num7z0"/>
    <w:rPr>
      <w:b/>
      <w:bCs/>
    </w:rPr>
  </w:style>
  <w:style w:type="character" w:customStyle="1" w:styleId="WW8Num8z0">
    <w:name w:val="WW8Num8z0"/>
    <w:rPr>
      <w:color w:val="auto"/>
    </w:rPr>
  </w:style>
  <w:style w:type="character" w:customStyle="1" w:styleId="WW8Num8z1">
    <w:name w:val="WW8Num8z1"/>
    <w:rPr>
      <w:rFonts w:hint="eastAsia"/>
      <w:lang w:val="x-none"/>
    </w:rPr>
  </w:style>
  <w:style w:type="character" w:customStyle="1" w:styleId="WW8Num8z3">
    <w:name w:val="WW8Num8z3"/>
    <w:rPr>
      <w:rFonts w:ascii="Times New Roman" w:hAnsi="Times New Roman" w:cs="Times New Roman"/>
    </w:rPr>
  </w:style>
  <w:style w:type="character" w:customStyle="1" w:styleId="WW8Num9z0">
    <w:name w:val="WW8Num9z0"/>
    <w:rPr>
      <w:rFonts w:ascii="華康仿宋體W6(P)" w:eastAsia="華康仿宋體W6(P)" w:hAnsi="華康仿宋體W6(P)" w:cs="Calibri" w:hint="eastAsia"/>
    </w:rPr>
  </w:style>
  <w:style w:type="character" w:customStyle="1" w:styleId="WW8Num9z1">
    <w:name w:val="WW8Num9z1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lang w:val="en-US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eastAsia="華康仿宋體W6(P)" w:hAnsi="Times New Roman" w:cs="Times New Roman" w:hint="eastAsia"/>
      <w:lang w:val="x-none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標楷體" w:eastAsia="標楷體" w:hAnsi="標楷體" w:cs="標楷體"/>
      <w:position w:val="0"/>
      <w:sz w:val="30"/>
      <w:szCs w:val="30"/>
      <w:vertAlign w:val="baseline"/>
      <w:lang w:val="x-none"/>
    </w:rPr>
  </w:style>
  <w:style w:type="character" w:customStyle="1" w:styleId="WW8Num15z1">
    <w:name w:val="WW8Num15z1"/>
    <w:rPr>
      <w:rFonts w:cs="華康仿宋體W6(P)" w:hint="eastAsia"/>
      <w:lang w:val="x-none"/>
    </w:rPr>
  </w:style>
  <w:style w:type="character" w:customStyle="1" w:styleId="WW8Num15z3">
    <w:name w:val="WW8Num15z3"/>
    <w:rPr>
      <w:rFonts w:ascii="Times New Roman" w:hAnsi="Times New Roman" w:cs="Times New Roman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Times New Roman" w:hAnsi="Times New Roman" w:cs="Times New Roman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sz w:val="28"/>
      <w:szCs w:val="28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8z3">
    <w:name w:val="WW8Num18z3"/>
  </w:style>
  <w:style w:type="character" w:customStyle="1" w:styleId="WW8Num19z0">
    <w:name w:val="WW8Num19z0"/>
    <w:rPr>
      <w:rFonts w:ascii="華康仿宋體W6(P)" w:eastAsia="華康仿宋體W6(P)" w:hAnsi="華康仿宋體W6(P)" w:cs="華康仿宋體W6(P)" w:hint="eastAsia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0z1">
    <w:name w:val="WW8Num20z1"/>
    <w:rPr>
      <w:rFonts w:ascii="Times New Roman" w:eastAsia="華康仿宋體W6(P)" w:hAnsi="Times New Roman" w:cs="Times New Roman" w:hint="eastAsia"/>
      <w:color w:val="000000"/>
      <w:kern w:val="1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eastAsia="華康仿宋體W6(P)" w:hAnsi="Times New Roman" w:cs="Times New Roman" w:hint="eastAsia"/>
    </w:rPr>
  </w:style>
  <w:style w:type="character" w:customStyle="1" w:styleId="WW8Num23z0">
    <w:name w:val="WW8Num23z0"/>
    <w:rPr>
      <w:rFonts w:ascii="Wingdings" w:eastAsia="華康仿宋體W6(P)" w:hAnsi="Wingdings" w:cs="Wingdings" w:hint="eastAsia"/>
      <w:szCs w:val="24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lang w:val="en-US"/>
    </w:rPr>
  </w:style>
  <w:style w:type="character" w:customStyle="1" w:styleId="WW8Num26z0">
    <w:name w:val="WW8Num26z0"/>
    <w:rPr>
      <w:rFonts w:ascii="Times New Roman" w:eastAsia="華康仿宋體W6(P)" w:hAnsi="Times New Roman" w:cs="Times New Roman" w:hint="eastAsia"/>
    </w:rPr>
  </w:style>
  <w:style w:type="character" w:customStyle="1" w:styleId="WW8Num27z0">
    <w:name w:val="WW8Num27z0"/>
  </w:style>
  <w:style w:type="character" w:customStyle="1" w:styleId="WW8Num28z0">
    <w:name w:val="WW8Num28z0"/>
    <w:rPr>
      <w:rFonts w:ascii="Arial" w:hAnsi="Arial" w:cs="Aria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Wingdings" w:eastAsia="華康仿宋體W6(P)" w:hAnsi="Wingdings" w:cs="Wingdings" w:hint="eastAsia"/>
      <w:color w:val="000000"/>
    </w:rPr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1z0">
    <w:name w:val="WW8Num31z0"/>
    <w:rPr>
      <w:rFonts w:ascii="Times New Roman" w:eastAsia="華康仿宋體W6(P)" w:hAnsi="Times New Roman" w:cs="Times New Roman" w:hint="eastAsia"/>
    </w:rPr>
  </w:style>
  <w:style w:type="character" w:customStyle="1" w:styleId="WW8Num31z1">
    <w:name w:val="WW8Num31z1"/>
  </w:style>
  <w:style w:type="character" w:customStyle="1" w:styleId="WW8Num31z2">
    <w:name w:val="WW8Num31z2"/>
    <w:rPr>
      <w:rFonts w:ascii="標楷體" w:eastAsia="標楷體" w:hAnsi="標楷體" w:cs="華康仿宋體W6(P)" w:hint="eastAsia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華康仿宋體W6(P)" w:hAnsi="Times New Roman" w:cs="Times New Roman" w:hint="eastAsia"/>
    </w:rPr>
  </w:style>
  <w:style w:type="character" w:customStyle="1" w:styleId="WW8Num33z0">
    <w:name w:val="WW8Num33z0"/>
    <w:rPr>
      <w:rFonts w:ascii="Times New Roman" w:eastAsia="華康仿宋體W6(P)" w:hAnsi="Times New Roman" w:cs="Times New Roman" w:hint="eastAsia"/>
      <w:lang w:val="x-none"/>
    </w:rPr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WW8Num35z0">
    <w:name w:val="WW8Num35z0"/>
    <w:rPr>
      <w:rFonts w:ascii="Wingdings" w:hAnsi="Wingdings" w:cs="Wingdings"/>
    </w:rPr>
  </w:style>
  <w:style w:type="character" w:customStyle="1" w:styleId="WW8Num36z0">
    <w:name w:val="WW8Num36z0"/>
    <w:rPr>
      <w:rFonts w:ascii="Times New Roman" w:hAnsi="Times New Roman" w:cs="Times New Roman"/>
    </w:rPr>
  </w:style>
  <w:style w:type="character" w:customStyle="1" w:styleId="WW8Num37z0">
    <w:name w:val="WW8Num37z0"/>
    <w:rPr>
      <w:rFonts w:ascii="Times New Roman" w:hAnsi="Times New Roman" w:cs="Times New Roman"/>
    </w:rPr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8z3">
    <w:name w:val="WW8Num38z3"/>
  </w:style>
  <w:style w:type="character" w:customStyle="1" w:styleId="WW8Num39z0">
    <w:name w:val="WW8Num39z0"/>
    <w:rPr>
      <w:rFonts w:ascii="Times New Roman" w:eastAsia="華康仿宋體W6(P)" w:hAnsi="Times New Roman" w:cs="Times New Roman" w:hint="eastAsia"/>
      <w:color w:val="000000"/>
    </w:rPr>
  </w:style>
  <w:style w:type="character" w:customStyle="1" w:styleId="WW8Num39z1">
    <w:name w:val="WW8Num39z1"/>
  </w:style>
  <w:style w:type="character" w:customStyle="1" w:styleId="WW8Num39z2">
    <w:name w:val="WW8Num39z2"/>
    <w:rPr>
      <w:rFonts w:ascii="Times New Roman" w:hAnsi="Times New Roman" w:cs="Times New Roman" w:hint="default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color w:val="auto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2z0">
    <w:name w:val="WW8Num42z0"/>
    <w:rPr>
      <w:rFonts w:ascii="Cambria" w:eastAsia="華康仿宋體W6(P)" w:hAnsi="Cambria" w:cs="Cambria" w:hint="eastAsia"/>
    </w:rPr>
  </w:style>
  <w:style w:type="character" w:customStyle="1" w:styleId="WW8Num43z0">
    <w:name w:val="WW8Num43z0"/>
    <w:rPr>
      <w:color w:val="000000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4z1">
    <w:name w:val="WW8Num44z1"/>
    <w:rPr>
      <w:sz w:val="28"/>
      <w:szCs w:val="28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Wingdings" w:hAnsi="Wingdings" w:cs="Wingdings"/>
    </w:rPr>
  </w:style>
  <w:style w:type="character" w:customStyle="1" w:styleId="WW8Num46z0">
    <w:name w:val="WW8Num46z0"/>
  </w:style>
  <w:style w:type="character" w:customStyle="1" w:styleId="WW8Num47z0">
    <w:name w:val="WW8Num47z0"/>
    <w:rPr>
      <w:rFonts w:ascii="華康仿宋體W6(P)" w:eastAsia="華康仿宋體W6(P)" w:hAnsi="華康仿宋體W6(P)" w:cs="華康仿宋體W6(P)" w:hint="default"/>
      <w:color w:val="000000"/>
    </w:rPr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eastAsia="華康仿宋體W6(P)" w:hAnsi="Times New Roman" w:cs="Times New Roman" w:hint="default"/>
    </w:rPr>
  </w:style>
  <w:style w:type="character" w:customStyle="1" w:styleId="WW8Num49z0">
    <w:name w:val="WW8Num49z0"/>
    <w:rPr>
      <w:rFonts w:ascii="Times New Roman" w:eastAsia="華康仿宋體W6(P)" w:hAnsi="Times New Roman" w:cs="Times New Roman" w:hint="default"/>
    </w:rPr>
  </w:style>
  <w:style w:type="character" w:customStyle="1" w:styleId="WW8Num50z0">
    <w:name w:val="WW8Num50z0"/>
    <w:rPr>
      <w:rFonts w:ascii="華康仿宋體W6(P)" w:eastAsia="華康仿宋體W6(P)" w:hAnsi="華康仿宋體W6(P)" w:cs="Times New Roman" w:hint="eastAsia"/>
      <w:b w:val="0"/>
      <w:bCs w:val="0"/>
    </w:rPr>
  </w:style>
  <w:style w:type="character" w:customStyle="1" w:styleId="WW8Num51z0">
    <w:name w:val="WW8Num51z0"/>
    <w:rPr>
      <w:rFonts w:ascii="Times Ext Roman" w:eastAsia="標楷體" w:hAnsi="Times Ext Roman" w:cs="Times Ext Roman" w:hint="eastAsia"/>
      <w:color w:val="000000"/>
      <w:lang w:val="x-none"/>
    </w:rPr>
  </w:style>
  <w:style w:type="character" w:customStyle="1" w:styleId="WW8Num52z0">
    <w:name w:val="WW8Num52z0"/>
    <w:rPr>
      <w:rFonts w:ascii="華康仿宋體W6(P)" w:eastAsia="華康仿宋體W6(P)" w:hAnsi="華康仿宋體W6(P)" w:cs="Times New Roman" w:hint="eastAsia"/>
    </w:rPr>
  </w:style>
  <w:style w:type="character" w:customStyle="1" w:styleId="WW8Num53z0">
    <w:name w:val="WW8Num53z0"/>
    <w:rPr>
      <w:rFonts w:cs="微軟正黑體"/>
    </w:rPr>
  </w:style>
  <w:style w:type="character" w:customStyle="1" w:styleId="WW8Num53z1">
    <w:name w:val="WW8Num53z1"/>
    <w:rPr>
      <w:sz w:val="28"/>
      <w:szCs w:val="28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Times New Roman" w:eastAsia="華康仿宋體W6(P)" w:hAnsi="Times New Roman" w:cs="Times New Roman" w:hint="default"/>
    </w:rPr>
  </w:style>
  <w:style w:type="character" w:customStyle="1" w:styleId="WW8Num55z0">
    <w:name w:val="WW8Num55z0"/>
    <w:rPr>
      <w:rFonts w:ascii="Times Ext Roman" w:hAnsi="Times Ext Roman" w:cs="Times Ext Roman" w:hint="eastAsia"/>
      <w:color w:val="000000"/>
      <w:kern w:val="1"/>
      <w:szCs w:val="2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Times New Roman" w:eastAsia="華康仿宋體W6(P)" w:hAnsi="Times New Roman" w:cs="Times New Roman" w:hint="default"/>
      <w:bCs/>
    </w:rPr>
  </w:style>
  <w:style w:type="character" w:customStyle="1" w:styleId="WW8Num57z0">
    <w:name w:val="WW8Num57z0"/>
    <w:rPr>
      <w:rFonts w:ascii="華康仿宋體W6(P)" w:eastAsia="華康仿宋體W6(P)" w:hAnsi="華康仿宋體W6(P)" w:cs="Times New Roman" w:hint="eastAsia"/>
      <w:b w:val="0"/>
      <w:bCs w:val="0"/>
    </w:rPr>
  </w:style>
  <w:style w:type="character" w:customStyle="1" w:styleId="WW8Num57z1">
    <w:name w:val="WW8Num57z1"/>
    <w:rPr>
      <w:rFonts w:ascii="Times New Roman" w:hAnsi="Times New Roman" w:cs="Times New Roman" w:hint="default"/>
    </w:rPr>
  </w:style>
  <w:style w:type="character" w:customStyle="1" w:styleId="WW8Num57z2">
    <w:name w:val="WW8Num57z2"/>
    <w:rPr>
      <w:rFonts w:ascii="Times New Roman" w:hAnsi="Times New Roman" w:cs="Times New Roman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華康仿宋體W6(P)" w:eastAsia="華康仿宋體W6(P)" w:hAnsi="華康仿宋體W6(P)" w:cs="Calibri" w:hint="eastAsia"/>
      <w:color w:val="00000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Times New Roman" w:eastAsia="華康仿宋體W6(P)" w:hAnsi="Times New Roman" w:cs="Times New Roman" w:hint="eastAsia"/>
      <w:color w:val="00000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Times New Roman" w:eastAsia="華康仿宋體W6(P)" w:hAnsi="Times New Roman" w:cs="Times New Roman" w:hint="default"/>
      <w:sz w:val="28"/>
      <w:szCs w:val="28"/>
    </w:rPr>
  </w:style>
  <w:style w:type="character" w:customStyle="1" w:styleId="WW8Num60z1">
    <w:name w:val="WW8Num60z1"/>
    <w:rPr>
      <w:rFonts w:ascii="Times New Roman" w:eastAsia="華康仿宋體W6(P)" w:hAnsi="Times New Roman" w:cs="Times New Roman" w:hint="eastAsia"/>
      <w:color w:val="000000"/>
      <w:kern w:val="1"/>
    </w:rPr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eastAsia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Times New Roman" w:eastAsia="華康仿宋體W6(P)" w:hAnsi="Times New Roman" w:cs="Times New Roman" w:hint="eastAsia"/>
      <w:szCs w:val="22"/>
    </w:rPr>
  </w:style>
  <w:style w:type="character" w:customStyle="1" w:styleId="WW8Num63z0">
    <w:name w:val="WW8Num63z0"/>
    <w:rPr>
      <w:rFonts w:ascii="Times New Roman" w:eastAsia="華康仿宋體W6(P)" w:hAnsi="Times New Roman" w:cs="Times New Roman" w:hint="default"/>
      <w:szCs w:val="24"/>
    </w:rPr>
  </w:style>
  <w:style w:type="character" w:customStyle="1" w:styleId="WW8Num64z0">
    <w:name w:val="WW8Num64z0"/>
    <w:rPr>
      <w:rFonts w:hint="default"/>
    </w:rPr>
  </w:style>
  <w:style w:type="character" w:customStyle="1" w:styleId="WW8Num65z0">
    <w:name w:val="WW8Num65z0"/>
    <w:rPr>
      <w:rFonts w:ascii="華康仿宋體W6(P)" w:eastAsia="華康仿宋體W6(P)" w:hAnsi="華康仿宋體W6(P)" w:cs="新細明體" w:hint="eastAsia"/>
      <w:kern w:val="1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Times New Roman" w:hAnsi="Times New Roman" w:cs="Times New Roman" w:hint="default"/>
    </w:rPr>
  </w:style>
  <w:style w:type="character" w:customStyle="1" w:styleId="WW8Num67z0">
    <w:name w:val="WW8Num67z0"/>
    <w:rPr>
      <w:rFonts w:ascii="Times New Roman" w:eastAsia="華康仿宋體W6(P)" w:hAnsi="Times New Roman" w:cs="Times New Roman" w:hint="eastAsia"/>
      <w:kern w:val="1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szCs w:val="20"/>
    </w:rPr>
  </w:style>
  <w:style w:type="character" w:customStyle="1" w:styleId="WW8Num69z0">
    <w:name w:val="WW8Num69z0"/>
    <w:rPr>
      <w:rFonts w:ascii="華康仿宋體W6(P)" w:eastAsia="華康仿宋體W6(P)" w:hAnsi="華康仿宋體W6(P)" w:cs="Times New Roman" w:hint="eastAsia"/>
      <w:color w:val="000000"/>
    </w:rPr>
  </w:style>
  <w:style w:type="character" w:customStyle="1" w:styleId="WW8Num70z0">
    <w:name w:val="WW8Num70z0"/>
    <w:rPr>
      <w:rFonts w:ascii="Times New Roman" w:eastAsia="華康仿宋體W6(P)" w:hAnsi="Times New Roman" w:cs="Times New Roman" w:hint="default"/>
    </w:rPr>
  </w:style>
  <w:style w:type="character" w:customStyle="1" w:styleId="WW8Num71z0">
    <w:name w:val="WW8Num71z0"/>
    <w:rPr>
      <w:rFonts w:ascii="Times New Roman" w:eastAsia="華康仿宋體W6(P)" w:hAnsi="Times New Roman" w:cs="Times New Roman" w:hint="default"/>
    </w:rPr>
  </w:style>
  <w:style w:type="character" w:customStyle="1" w:styleId="WW8Num72z0">
    <w:name w:val="WW8Num72z0"/>
    <w:rPr>
      <w:rFonts w:ascii="Times New Roman" w:eastAsia="華康仿宋體W6(P)" w:hAnsi="Times New Roman" w:cs="Times New Roman" w:hint="default"/>
    </w:rPr>
  </w:style>
  <w:style w:type="character" w:customStyle="1" w:styleId="WW8Num73z0">
    <w:name w:val="WW8Num73z0"/>
    <w:rPr>
      <w:rFonts w:ascii="華康仿宋體W6(P)" w:eastAsia="華康仿宋體W6(P)" w:hAnsi="華康仿宋體W6(P)" w:cs="Wingdings" w:hint="eastAsia"/>
      <w:b/>
      <w:kern w:val="1"/>
      <w:lang w:val="x-none"/>
    </w:rPr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Times New Roman" w:eastAsia="華康仿宋體W6(P)" w:hAnsi="Times New Roman" w:cs="Times New Roman" w:hint="default"/>
      <w:color w:val="000000"/>
      <w:szCs w:val="24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華康仿宋體W6(P)" w:eastAsia="華康仿宋體W6(P)" w:hAnsi="華康仿宋體W6(P)" w:cs="Calibri" w:hint="default"/>
    </w:rPr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華康仿宋體W6(P)" w:eastAsia="華康仿宋體W6(P)" w:hAnsi="華康仿宋體W6(P)" w:cs="華康仿宋體W6(P)" w:hint="default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華康仿宋體W6(P)" w:eastAsia="華康仿宋體W6(P)" w:hAnsi="華康仿宋體W6(P)" w:cs="Times New Roman" w:hint="eastAsia"/>
      <w:b w:val="0"/>
      <w:bCs w:val="0"/>
      <w:kern w:val="1"/>
      <w:szCs w:val="22"/>
    </w:rPr>
  </w:style>
  <w:style w:type="character" w:customStyle="1" w:styleId="WW8Num78z1">
    <w:name w:val="WW8Num78z1"/>
    <w:rPr>
      <w:rFonts w:ascii="Times New Roman" w:hAnsi="Times New Roman" w:cs="Times New Roman" w:hint="default"/>
    </w:rPr>
  </w:style>
  <w:style w:type="character" w:customStyle="1" w:styleId="WW8Num78z2">
    <w:name w:val="WW8Num78z2"/>
    <w:rPr>
      <w:rFonts w:ascii="Times New Roman" w:hAnsi="Times New Roman" w:cs="Times New Roman"/>
    </w:rPr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Times New Roman" w:eastAsia="華康仿宋體W6(P)" w:hAnsi="Times New Roman" w:cs="Times New Roman" w:hint="default"/>
      <w:kern w:val="1"/>
    </w:rPr>
  </w:style>
  <w:style w:type="character" w:customStyle="1" w:styleId="WW8Num79z1">
    <w:name w:val="WW8Num79z1"/>
  </w:style>
  <w:style w:type="character" w:customStyle="1" w:styleId="WW8Num79z2">
    <w:name w:val="WW8Num79z2"/>
    <w:rPr>
      <w:rFonts w:ascii="Times New Roman" w:hAnsi="Times New Roman" w:cs="Times New Roman" w:hint="default"/>
    </w:rPr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Times New Roman" w:eastAsia="華康仿宋體W6(P)" w:hAnsi="Times New Roman" w:cs="Times New Roman" w:hint="eastAsia"/>
      <w:color w:val="000000"/>
      <w:kern w:val="1"/>
      <w:szCs w:val="24"/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  <w:rPr>
      <w:rFonts w:ascii="華康仿宋體W6(P)" w:eastAsia="華康仿宋體W6(P)" w:hAnsi="華康仿宋體W6(P)" w:cs="Times New Roman" w:hint="eastAsia"/>
    </w:rPr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</w:style>
  <w:style w:type="character" w:customStyle="1" w:styleId="WW8Num81z1">
    <w:name w:val="WW8Num81z1"/>
    <w:rPr>
      <w:rFonts w:ascii="華康仿宋體W6(P)" w:eastAsia="華康仿宋體W6(P)" w:hAnsi="華康仿宋體W6(P)" w:hint="eastAsia"/>
      <w:color w:val="FF0000"/>
    </w:rPr>
  </w:style>
  <w:style w:type="character" w:customStyle="1" w:styleId="WW8Num81z2">
    <w:name w:val="WW8Num81z2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ascii="華康仿宋體W6(P)" w:eastAsia="華康仿宋體W6(P)" w:hAnsi="華康仿宋體W6(P)" w:cs="Wingdings" w:hint="eastAsia"/>
      <w:kern w:val="1"/>
      <w:lang w:val="x-none"/>
    </w:rPr>
  </w:style>
  <w:style w:type="character" w:customStyle="1" w:styleId="WW8Num82z1">
    <w:name w:val="WW8Num82z1"/>
    <w:rPr>
      <w:rFonts w:ascii="Wingdings" w:hAnsi="Wingdings" w:cs="Wingdings" w:hint="default"/>
    </w:rPr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Times New Roman" w:eastAsia="華康仿宋體W6(P)" w:hAnsi="Times New Roman" w:cs="Times New Roman" w:hint="default"/>
      <w:kern w:val="1"/>
    </w:rPr>
  </w:style>
  <w:style w:type="character" w:customStyle="1" w:styleId="WW8Num83z1">
    <w:name w:val="WW8Num83z1"/>
    <w:rPr>
      <w:rFonts w:ascii="Times New Roman" w:hAnsi="Times New Roman" w:cs="Times New Roman"/>
    </w:rPr>
  </w:style>
  <w:style w:type="character" w:customStyle="1" w:styleId="WW8Num83z3">
    <w:name w:val="WW8Num83z3"/>
  </w:style>
  <w:style w:type="character" w:customStyle="1" w:styleId="WW8Num84z0">
    <w:name w:val="WW8Num84z0"/>
    <w:rPr>
      <w:rFonts w:ascii="華康仿宋體W6(P)" w:eastAsia="華康仿宋體W6(P)" w:hAnsi="華康仿宋體W6(P)" w:cs="Wingdings" w:hint="eastAsia"/>
      <w:szCs w:val="24"/>
      <w:shd w:val="clear" w:color="auto" w:fill="FFFF00"/>
    </w:rPr>
  </w:style>
  <w:style w:type="character" w:customStyle="1" w:styleId="WW8Num84z1">
    <w:name w:val="WW8Num84z1"/>
    <w:rPr>
      <w:rFonts w:ascii="Wingdings" w:hAnsi="Wingdings" w:cs="Wingdings" w:hint="default"/>
    </w:rPr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ascii="Times New Roman" w:hAnsi="Times New Roman" w:cs="Times New Roman" w:hint="default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  <w:rPr>
      <w:rFonts w:ascii="華康仿宋體W6(P)" w:eastAsia="華康仿宋體W6(P)" w:hAnsi="華康仿宋體W6(P)" w:cs="Times New Roman" w:hint="eastAsia"/>
    </w:rPr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ascii="Times New Roman" w:eastAsia="華康仿宋體W6(P)" w:hAnsi="Times New Roman" w:cs="Times New Roman" w:hint="default"/>
      <w:b w:val="0"/>
      <w:bCs w:val="0"/>
      <w:szCs w:val="24"/>
    </w:rPr>
  </w:style>
  <w:style w:type="character" w:customStyle="1" w:styleId="WW8Num87z1">
    <w:name w:val="WW8Num87z1"/>
    <w:rPr>
      <w:rFonts w:ascii="Times New Roman" w:hAnsi="Times New Roman" w:cs="Times New Roman"/>
    </w:rPr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Times New Roman" w:eastAsia="華康仿宋體W6(P)" w:hAnsi="Times New Roman" w:cs="Times New Roman" w:hint="default"/>
    </w:rPr>
  </w:style>
  <w:style w:type="character" w:customStyle="1" w:styleId="WW8Num88z1">
    <w:name w:val="WW8Num88z1"/>
    <w:rPr>
      <w:rFonts w:ascii="Times New Roman" w:hAnsi="Times New Roman" w:cs="Times New Roman"/>
    </w:rPr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華康仿宋體W6(P)" w:eastAsia="華康仿宋體W6(P)" w:hAnsi="華康仿宋體W6(P)" w:cs="Wingdings" w:hint="eastAsia"/>
    </w:rPr>
  </w:style>
  <w:style w:type="character" w:customStyle="1" w:styleId="WW8Num89z1">
    <w:name w:val="WW8Num89z1"/>
    <w:rPr>
      <w:rFonts w:ascii="Wingdings" w:hAnsi="Wingdings" w:cs="Wingdings" w:hint="default"/>
    </w:rPr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rFonts w:hint="eastAsia"/>
    </w:rPr>
  </w:style>
  <w:style w:type="character" w:customStyle="1" w:styleId="WW8Num90z1">
    <w:name w:val="WW8Num90z1"/>
    <w:rPr>
      <w:rFonts w:cs="Times New Roman"/>
    </w:rPr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ascii="Times New Roman" w:eastAsia="華康仿宋體W6(P)" w:hAnsi="Times New Roman" w:cs="Times New Roman" w:hint="default"/>
    </w:rPr>
  </w:style>
  <w:style w:type="character" w:customStyle="1" w:styleId="WW8Num91z1">
    <w:name w:val="WW8Num91z1"/>
    <w:rPr>
      <w:rFonts w:ascii="Times New Roman" w:hAnsi="Times New Roman" w:cs="Times New Roman"/>
    </w:rPr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Times New Roman" w:eastAsia="華康仿宋體W6(P)" w:hAnsi="Times New Roman" w:cs="Times New Roman" w:hint="default"/>
      <w:sz w:val="28"/>
      <w:szCs w:val="28"/>
    </w:rPr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rFonts w:ascii="Times New Roman" w:eastAsia="華康仿宋體W6(P)" w:hAnsi="Times New Roman" w:cs="Times New Roman" w:hint="default"/>
    </w:rPr>
  </w:style>
  <w:style w:type="character" w:customStyle="1" w:styleId="WW8Num93z1">
    <w:name w:val="WW8Num93z1"/>
    <w:rPr>
      <w:rFonts w:ascii="華康仿宋體W6(P)" w:eastAsia="華康仿宋體W6(P)" w:hAnsi="華康仿宋體W6(P)" w:cs="Times New Roman" w:hint="eastAsia"/>
      <w:kern w:val="1"/>
      <w:lang w:val="x-none"/>
    </w:rPr>
  </w:style>
  <w:style w:type="character" w:customStyle="1" w:styleId="WW8Num93z2">
    <w:name w:val="WW8Num93z2"/>
  </w:style>
  <w:style w:type="character" w:customStyle="1" w:styleId="WW8Num93z3">
    <w:name w:val="WW8Num93z3"/>
    <w:rPr>
      <w:rFonts w:ascii="Times New Roman" w:hAnsi="Times New Roman" w:cs="Times New Roman"/>
    </w:rPr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華康仿宋體W6(P)" w:eastAsia="華康仿宋體W6(P)" w:hAnsi="華康仿宋體W6(P)" w:cs="Times New Roman" w:hint="default"/>
      <w:color w:val="000000"/>
    </w:rPr>
  </w:style>
  <w:style w:type="character" w:customStyle="1" w:styleId="WW8Num94z1">
    <w:name w:val="WW8Num94z1"/>
    <w:rPr>
      <w:rFonts w:ascii="華康仿宋體W6(P)" w:eastAsia="華康仿宋體W6(P)" w:hAnsi="華康仿宋體W6(P)" w:cs="華康仿宋體W6(P)" w:hint="eastAsia"/>
      <w:kern w:val="1"/>
      <w:szCs w:val="20"/>
    </w:rPr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ascii="Times New Roman" w:hAnsi="Times New Roman" w:cs="Times New Roman" w:hint="default"/>
    </w:rPr>
  </w:style>
  <w:style w:type="character" w:customStyle="1" w:styleId="WW8Num95z1">
    <w:name w:val="WW8Num95z1"/>
    <w:rPr>
      <w:rFonts w:ascii="華康仿宋體W6(P)" w:eastAsia="華康仿宋體W6(P)" w:hAnsi="華康仿宋體W6(P)" w:cs="華康仿宋體W6(P)" w:hint="eastAsia"/>
      <w:kern w:val="1"/>
      <w:szCs w:val="20"/>
    </w:rPr>
  </w:style>
  <w:style w:type="character" w:customStyle="1" w:styleId="WW8Num96z0">
    <w:name w:val="WW8Num96z0"/>
    <w:rPr>
      <w:rFonts w:ascii="華康仿宋體W6(P)" w:eastAsia="華康仿宋體W6(P)" w:hAnsi="華康仿宋體W6(P)" w:cs="華康仿宋體W6(P)" w:hint="default"/>
    </w:rPr>
  </w:style>
  <w:style w:type="character" w:customStyle="1" w:styleId="WW8Num96z1">
    <w:name w:val="WW8Num96z1"/>
  </w:style>
  <w:style w:type="character" w:customStyle="1" w:styleId="WW8Num97z0">
    <w:name w:val="WW8Num97z0"/>
    <w:rPr>
      <w:rFonts w:hint="eastAsia"/>
    </w:rPr>
  </w:style>
  <w:style w:type="character" w:customStyle="1" w:styleId="WW8Num97z1">
    <w:name w:val="WW8Num97z1"/>
    <w:rPr>
      <w:rFonts w:ascii="新細明體" w:eastAsia="新細明體" w:hAnsi="新細明體" w:cs="新細明體" w:hint="eastAsia"/>
    </w:rPr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華康仿宋體W6(P)" w:eastAsia="華康仿宋體W6(P)" w:hAnsi="華康仿宋體W6(P)" w:cs="華康仿宋體W6(P)" w:hint="default"/>
      <w:bCs/>
      <w:kern w:val="1"/>
    </w:rPr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  <w:rPr>
      <w:rFonts w:ascii="Times New Roman" w:eastAsia="華康仿宋體W6(P)" w:hAnsi="Times New Roman" w:cs="Times New Roman" w:hint="default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華康仿宋體W6(P)" w:eastAsia="華康仿宋體W6(P)" w:hAnsi="華康仿宋體W6(P)" w:cs="Times New Roman" w:hint="eastAsia"/>
    </w:rPr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rFonts w:ascii="Times New Roman" w:eastAsia="華康仿宋體W6(P)" w:hAnsi="Times New Roman" w:cs="Times New Roman" w:hint="default"/>
      <w:color w:val="000000"/>
      <w:kern w:val="1"/>
    </w:rPr>
  </w:style>
  <w:style w:type="character" w:customStyle="1" w:styleId="WW8Num101z1">
    <w:name w:val="WW8Num101z1"/>
  </w:style>
  <w:style w:type="character" w:customStyle="1" w:styleId="WW8Num102z0">
    <w:name w:val="WW8Num102z0"/>
    <w:rPr>
      <w:rFonts w:ascii="Times New Roman" w:eastAsia="華康仿宋體W6(P)" w:hAnsi="Times New Roman" w:cs="Times New Roman" w:hint="default"/>
    </w:rPr>
  </w:style>
  <w:style w:type="character" w:customStyle="1" w:styleId="WW8Num102z1">
    <w:name w:val="WW8Num102z1"/>
    <w:rPr>
      <w:rFonts w:cs="Times New Roman"/>
    </w:rPr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hint="eastAsia"/>
    </w:rPr>
  </w:style>
  <w:style w:type="character" w:customStyle="1" w:styleId="WW8Num103z1">
    <w:name w:val="WW8Num103z1"/>
    <w:rPr>
      <w:rFonts w:ascii="Times New Roman" w:eastAsia="華康仿宋體W6(P)" w:hAnsi="Times New Roman" w:cs="Times New Roman" w:hint="eastAsia"/>
      <w:kern w:val="1"/>
    </w:rPr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  <w:rPr>
      <w:rFonts w:ascii="Times New Roman" w:eastAsia="華康仿宋體W6(P)" w:hAnsi="Times New Roman" w:cs="Times New Roman" w:hint="default"/>
      <w:kern w:val="1"/>
      <w:szCs w:val="22"/>
      <w:lang w:val="x-none"/>
    </w:rPr>
  </w:style>
  <w:style w:type="character" w:customStyle="1" w:styleId="WW8Num104z1">
    <w:name w:val="WW8Num104z1"/>
    <w:rPr>
      <w:rFonts w:cs="Times New Roman"/>
    </w:rPr>
  </w:style>
  <w:style w:type="character" w:customStyle="1" w:styleId="WW8Num105z0">
    <w:name w:val="WW8Num105z0"/>
    <w:rPr>
      <w:rFonts w:ascii="華康仿宋體W6(P)" w:eastAsia="華康仿宋體W6(P)" w:hAnsi="華康仿宋體W6(P)" w:cs="Times New Roman" w:hint="eastAsia"/>
      <w:color w:val="000000"/>
      <w:kern w:val="1"/>
      <w:szCs w:val="24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  <w:rPr>
      <w:rFonts w:ascii="標楷體" w:eastAsia="標楷體" w:hAnsi="標楷體" w:cs="Times New Roman" w:hint="eastAsia"/>
      <w:b w:val="0"/>
      <w:color w:val="000000"/>
      <w:kern w:val="1"/>
      <w:sz w:val="24"/>
      <w:szCs w:val="24"/>
    </w:rPr>
  </w:style>
  <w:style w:type="character" w:customStyle="1" w:styleId="WW8Num106z1">
    <w:name w:val="WW8Num106z1"/>
    <w:rPr>
      <w:rFonts w:ascii="華康仿宋體W6(P)" w:eastAsia="華康仿宋體W6(P)" w:hAnsi="華康仿宋體W6(P)" w:cs="Times New Roman" w:hint="eastAsia"/>
      <w:color w:val="000000"/>
      <w:kern w:val="1"/>
      <w:lang w:val="x-none"/>
    </w:rPr>
  </w:style>
  <w:style w:type="character" w:customStyle="1" w:styleId="WW8Num106z3">
    <w:name w:val="WW8Num106z3"/>
    <w:rPr>
      <w:rFonts w:ascii="Times New Roman" w:hAnsi="Times New Roman" w:cs="Times New Roman"/>
    </w:rPr>
  </w:style>
  <w:style w:type="character" w:customStyle="1" w:styleId="WW8Num107z0">
    <w:name w:val="WW8Num107z0"/>
    <w:rPr>
      <w:rFonts w:ascii="新細明體" w:eastAsia="新細明體" w:hAnsi="新細明體" w:cs="新細明體" w:hint="default"/>
    </w:rPr>
  </w:style>
  <w:style w:type="character" w:customStyle="1" w:styleId="WW8Num107z1">
    <w:name w:val="WW8Num107z1"/>
  </w:style>
  <w:style w:type="character" w:customStyle="1" w:styleId="WW8Num107z3">
    <w:name w:val="WW8Num107z3"/>
  </w:style>
  <w:style w:type="character" w:customStyle="1" w:styleId="WW8Num108z0">
    <w:name w:val="WW8Num108z0"/>
    <w:rPr>
      <w:rFonts w:hint="default"/>
    </w:rPr>
  </w:style>
  <w:style w:type="character" w:customStyle="1" w:styleId="WW8Num108z1">
    <w:name w:val="WW8Num108z1"/>
    <w:rPr>
      <w:rFonts w:ascii="華康仿宋體W6(P)" w:eastAsia="華康仿宋體W6(P)" w:hAnsi="華康仿宋體W6(P)" w:cs="華康仿宋體W6(P)" w:hint="eastAsia"/>
      <w:color w:val="000000"/>
      <w:kern w:val="1"/>
      <w:szCs w:val="20"/>
    </w:rPr>
  </w:style>
  <w:style w:type="character" w:customStyle="1" w:styleId="WW8Num108z2">
    <w:name w:val="WW8Num108z2"/>
    <w:rPr>
      <w:rFonts w:hint="eastAsia"/>
    </w:rPr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hint="default"/>
    </w:rPr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  <w:rPr>
      <w:rFonts w:ascii="華康仿宋體W6(P)" w:eastAsia="華康仿宋體W6(P)" w:hAnsi="華康仿宋體W6(P)" w:cs="Times New Roman" w:hint="default"/>
    </w:rPr>
  </w:style>
  <w:style w:type="character" w:customStyle="1" w:styleId="WW8Num110z1">
    <w:name w:val="WW8Num110z1"/>
    <w:rPr>
      <w:rFonts w:ascii="Times New Roman" w:eastAsia="華康仿宋體W6(P)" w:hAnsi="Times New Roman" w:cs="Times New Roman" w:hint="eastAsia"/>
      <w:kern w:val="1"/>
    </w:rPr>
  </w:style>
  <w:style w:type="character" w:customStyle="1" w:styleId="WW8Num110z2">
    <w:name w:val="WW8Num110z2"/>
    <w:rPr>
      <w:rFonts w:hint="eastAsia"/>
    </w:rPr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styleId="a3">
    <w:name w:val="Default Paragraph Font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Times New Roman" w:eastAsia="華康仿宋體W6(P)" w:hAnsi="Times New Roman" w:cs="Times New Roman" w:hint="default"/>
      <w:bCs/>
      <w:kern w:val="1"/>
    </w:rPr>
  </w:style>
  <w:style w:type="character" w:customStyle="1" w:styleId="WW8Num29z2">
    <w:name w:val="WW8Num29z2"/>
  </w:style>
  <w:style w:type="character" w:customStyle="1" w:styleId="WW8Num29z3">
    <w:name w:val="WW8Num29z3"/>
    <w:rPr>
      <w:rFonts w:hint="eastAsia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3z1">
    <w:name w:val="WW8Num33z1"/>
  </w:style>
  <w:style w:type="character" w:customStyle="1" w:styleId="WW8Num33z2">
    <w:name w:val="WW8Num33z2"/>
    <w:rPr>
      <w:rFonts w:ascii="標楷體" w:eastAsia="標楷體" w:hAnsi="標楷體" w:cs="華康仿宋體W6(P)" w:hint="eastAsia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5z1">
    <w:name w:val="WW8Num45z1"/>
    <w:rPr>
      <w:rFonts w:ascii="Times New Roman" w:hAnsi="Times New Roman" w:cs="Times New Roman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50z1">
    <w:name w:val="WW8Num50z1"/>
    <w:rPr>
      <w:rFonts w:ascii="Times New Roman" w:hAnsi="Times New Roman" w:cs="Times New Roman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8z1">
    <w:name w:val="WW8Num68z1"/>
    <w:rPr>
      <w:rFonts w:ascii="Times New Roman" w:eastAsia="華康仿宋體W6(P)" w:hAnsi="Times New Roman" w:cs="Times New Roman" w:hint="eastAsia"/>
      <w:bCs/>
      <w:color w:val="000000"/>
      <w:kern w:val="1"/>
    </w:rPr>
  </w:style>
  <w:style w:type="character" w:customStyle="1" w:styleId="WW8Num68z2">
    <w:name w:val="WW8Num68z2"/>
    <w:rPr>
      <w:rFonts w:ascii="Times New Roman" w:eastAsia="華康仿宋體W6(P)" w:hAnsi="Times New Roman" w:cs="Times New Roman" w:hint="eastAsia"/>
    </w:rPr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70z1">
    <w:name w:val="WW8Num70z1"/>
    <w:rPr>
      <w:rFonts w:ascii="Times New Roman" w:eastAsia="華康仿宋體W6(P)" w:hAnsi="Times New Roman" w:cs="Times New Roman" w:hint="default"/>
      <w:bCs/>
      <w:kern w:val="1"/>
    </w:rPr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1">
    <w:name w:val="WW8Num72z1"/>
  </w:style>
  <w:style w:type="character" w:customStyle="1" w:styleId="WW8Num73z1">
    <w:name w:val="WW8Num73z1"/>
    <w:rPr>
      <w:rFonts w:ascii="Wingdings" w:hAnsi="Wingdings" w:cs="Wingdings" w:hint="default"/>
    </w:rPr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83z2">
    <w:name w:val="WW8Num83z2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-">
    <w:name w:val="WW-預設段落字型"/>
  </w:style>
  <w:style w:type="character" w:customStyle="1" w:styleId="WW8Num17z1">
    <w:name w:val="WW8Num17z1"/>
    <w:rPr>
      <w:rFonts w:ascii="華康仿宋體W6(P)" w:eastAsia="華康仿宋體W6(P)" w:hAnsi="華康仿宋體W6(P)" w:cs="Times New Roman" w:hint="eastAsia"/>
      <w:kern w:val="1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  <w:rPr>
      <w:rFonts w:ascii="Times New Roman" w:hAnsi="Times New Roman" w:cs="Times New Roman" w:hint="default"/>
    </w:rPr>
  </w:style>
  <w:style w:type="character" w:customStyle="1" w:styleId="WW8Num18z2">
    <w:name w:val="WW8Num18z2"/>
    <w:rPr>
      <w:rFonts w:ascii="Times New Roman" w:hAnsi="Times New Roman" w:cs="Times New Roman"/>
    </w:rPr>
  </w:style>
  <w:style w:type="character" w:customStyle="1" w:styleId="WW8Num38z1">
    <w:name w:val="WW8Num38z1"/>
    <w:rPr>
      <w:rFonts w:ascii="華康仿宋體W6(P)" w:eastAsia="華康仿宋體W6(P)" w:hAnsi="華康仿宋體W6(P)" w:cs="華康仿宋體W6(P)"/>
    </w:rPr>
  </w:style>
  <w:style w:type="character" w:customStyle="1" w:styleId="WW8Num38z2">
    <w:name w:val="WW8Num38z2"/>
    <w:rPr>
      <w:rFonts w:ascii="Times New Roman" w:hAnsi="Times New Roman" w:cs="Times New Roman"/>
    </w:rPr>
  </w:style>
  <w:style w:type="character" w:customStyle="1" w:styleId="WW8Num49z1">
    <w:name w:val="WW8Num49z1"/>
  </w:style>
  <w:style w:type="character" w:customStyle="1" w:styleId="WW8Num51z1">
    <w:name w:val="WW8Num51z1"/>
    <w:rPr>
      <w:rFonts w:ascii="華康仿宋體W6(P)" w:eastAsia="華康仿宋體W6(P)" w:hAnsi="華康仿宋體W6(P)" w:cs="Calibri" w:hint="eastAsia"/>
    </w:rPr>
  </w:style>
  <w:style w:type="character" w:customStyle="1" w:styleId="WW8Num51z3">
    <w:name w:val="WW8Num51z3"/>
  </w:style>
  <w:style w:type="character" w:customStyle="1" w:styleId="WW8Num52z1">
    <w:name w:val="WW8Num52z1"/>
    <w:rPr>
      <w:rFonts w:ascii="Times New Roman" w:hAnsi="Times New Roman" w:cs="Times New Roman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62z1">
    <w:name w:val="WW8Num62z1"/>
    <w:rPr>
      <w:rFonts w:ascii="Times New Roman" w:eastAsia="華康仿宋體W6(P)" w:hAnsi="Times New Roman" w:cs="Times New Roman" w:hint="eastAsia"/>
    </w:rPr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1z4">
    <w:name w:val="WW8Num71z4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81z3">
    <w:name w:val="WW8Num81z3"/>
  </w:style>
  <w:style w:type="character" w:customStyle="1" w:styleId="WW8Num82z2">
    <w:name w:val="WW8Num82z2"/>
  </w:style>
  <w:style w:type="character" w:customStyle="1" w:styleId="WW8Num95z2">
    <w:name w:val="WW8Num95z2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7z2">
    <w:name w:val="WW8Num107z2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11z0">
    <w:name w:val="WW8Num111z0"/>
    <w:rPr>
      <w:rFonts w:ascii="華康仿宋體W6(P)" w:eastAsia="華康仿宋體W6(P)" w:hAnsi="華康仿宋體W6(P)" w:cs="Wingdings" w:hint="eastAsia"/>
    </w:rPr>
  </w:style>
  <w:style w:type="character" w:customStyle="1" w:styleId="WW8Num111z1">
    <w:name w:val="WW8Num111z1"/>
    <w:rPr>
      <w:rFonts w:ascii="Wingdings" w:hAnsi="Wingdings" w:cs="Wingdings" w:hint="default"/>
    </w:rPr>
  </w:style>
  <w:style w:type="character" w:customStyle="1" w:styleId="WW8Num112z0">
    <w:name w:val="WW8Num112z0"/>
    <w:rPr>
      <w:rFonts w:ascii="Times New Roman" w:eastAsia="華康仿宋體W6(P)" w:hAnsi="Times New Roman" w:cs="Times New Roman" w:hint="default"/>
      <w:b w:val="0"/>
      <w:kern w:val="1"/>
      <w:lang w:val="en-US"/>
    </w:rPr>
  </w:style>
  <w:style w:type="character" w:customStyle="1" w:styleId="WW8Num112z1">
    <w:name w:val="WW8Num112z1"/>
    <w:rPr>
      <w:rFonts w:hint="default"/>
    </w:rPr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  <w:rPr>
      <w:rFonts w:ascii="Times New Roman" w:eastAsia="新細明體" w:hAnsi="Times New Roman" w:cs="新細明體" w:hint="default"/>
      <w:kern w:val="1"/>
    </w:rPr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-1">
    <w:name w:val="WW-預設段落字型1"/>
  </w:style>
  <w:style w:type="character" w:customStyle="1" w:styleId="WW8Num2z2">
    <w:name w:val="WW8Num2z2"/>
    <w:rPr>
      <w:rFonts w:ascii="Times New Roman" w:hAnsi="Times New Roman" w:cs="Times New Roman"/>
    </w:rPr>
  </w:style>
  <w:style w:type="character" w:customStyle="1" w:styleId="WW8Num6z1">
    <w:name w:val="WW8Num6z1"/>
    <w:rPr>
      <w:rFonts w:ascii="Wingdings" w:hAnsi="Wingdings" w:cs="Wingdings"/>
    </w:rPr>
  </w:style>
  <w:style w:type="character" w:customStyle="1" w:styleId="WW8Num7z1">
    <w:name w:val="WW8Num7z1"/>
    <w:rPr>
      <w:rFonts w:ascii="華康仿宋體W6(P)" w:eastAsia="華康仿宋體W6(P)" w:hAnsi="華康仿宋體W6(P)" w:cs="華康仿宋體W6(P)"/>
    </w:rPr>
  </w:style>
  <w:style w:type="character" w:customStyle="1" w:styleId="WW8Num10z1">
    <w:name w:val="WW8Num10z1"/>
    <w:rPr>
      <w:rFonts w:ascii="Times New Roman" w:hAnsi="Times New Roman" w:cs="Times New Roman"/>
    </w:rPr>
  </w:style>
  <w:style w:type="character" w:customStyle="1" w:styleId="WW8Num47z1">
    <w:name w:val="WW8Num47z1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1z2">
    <w:name w:val="WW8Num51z2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4z1">
    <w:name w:val="WW8Num54z1"/>
    <w:rPr>
      <w:rFonts w:hint="eastAsia"/>
    </w:rPr>
  </w:style>
  <w:style w:type="character" w:customStyle="1" w:styleId="WW8Num54z3">
    <w:name w:val="WW8Num54z3"/>
    <w:rPr>
      <w:rFonts w:ascii="Times New Roman" w:hAnsi="Times New Roman" w:cs="Times New Roman"/>
    </w:rPr>
  </w:style>
  <w:style w:type="character" w:customStyle="1" w:styleId="WW8Num56z1">
    <w:name w:val="WW8Num56z1"/>
    <w:rPr>
      <w:rFonts w:ascii="華康仿宋體W6(P)" w:eastAsia="華康仿宋體W6(P)" w:hAnsi="華康仿宋體W6(P)" w:cs="Times New Roman" w:hint="eastAsia"/>
      <w:kern w:val="1"/>
    </w:rPr>
  </w:style>
  <w:style w:type="character" w:customStyle="1" w:styleId="WW8Num58z4">
    <w:name w:val="WW8Num58z4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DefaultParagraphFont1">
    <w:name w:val="Default Paragraph Font1"/>
  </w:style>
  <w:style w:type="character" w:customStyle="1" w:styleId="11">
    <w:name w:val="標題 1 字元1"/>
    <w:rPr>
      <w:rFonts w:ascii="Cambria" w:eastAsia="新細明體" w:hAnsi="Cambria" w:cs="Cambria"/>
      <w:b/>
      <w:bCs/>
      <w:kern w:val="1"/>
      <w:sz w:val="52"/>
      <w:szCs w:val="52"/>
    </w:rPr>
  </w:style>
  <w:style w:type="character" w:customStyle="1" w:styleId="21">
    <w:name w:val="標題 2 字元1"/>
    <w:rPr>
      <w:rFonts w:ascii="Arial" w:hAnsi="Arial" w:cs="Arial"/>
      <w:b/>
      <w:bCs/>
      <w:kern w:val="1"/>
      <w:lang w:val="x-none"/>
    </w:rPr>
  </w:style>
  <w:style w:type="character" w:customStyle="1" w:styleId="31">
    <w:name w:val="標題 3 字元1"/>
    <w:rPr>
      <w:rFonts w:ascii="Arial" w:hAnsi="Arial" w:cs="Arial"/>
      <w:b/>
      <w:bCs/>
      <w:kern w:val="1"/>
      <w:sz w:val="36"/>
      <w:szCs w:val="36"/>
      <w:lang w:val="x-none"/>
    </w:rPr>
  </w:style>
  <w:style w:type="character" w:customStyle="1" w:styleId="41">
    <w:name w:val="標題 4 字元1"/>
    <w:rPr>
      <w:rFonts w:ascii="Arial" w:hAnsi="Arial" w:cs="Arial"/>
      <w:kern w:val="1"/>
      <w:sz w:val="36"/>
      <w:szCs w:val="36"/>
      <w:lang w:val="x-none"/>
    </w:rPr>
  </w:style>
  <w:style w:type="character" w:customStyle="1" w:styleId="51">
    <w:name w:val="標題 5 字元1"/>
    <w:rPr>
      <w:rFonts w:ascii="Arial" w:hAnsi="Arial" w:cs="Arial"/>
      <w:b/>
      <w:bCs/>
      <w:kern w:val="1"/>
      <w:sz w:val="36"/>
      <w:szCs w:val="36"/>
      <w:lang w:val="x-none"/>
    </w:rPr>
  </w:style>
  <w:style w:type="character" w:customStyle="1" w:styleId="61">
    <w:name w:val="標題 6 字元1"/>
    <w:rPr>
      <w:rFonts w:ascii="Arial" w:hAnsi="Arial" w:cs="Arial"/>
      <w:kern w:val="1"/>
      <w:sz w:val="36"/>
      <w:szCs w:val="36"/>
      <w:lang w:val="x-none"/>
    </w:rPr>
  </w:style>
  <w:style w:type="character" w:customStyle="1" w:styleId="71">
    <w:name w:val="標題 7 字元1"/>
    <w:rPr>
      <w:rFonts w:ascii="Arial" w:hAnsi="Arial" w:cs="Arial"/>
      <w:b/>
      <w:bCs/>
      <w:kern w:val="1"/>
      <w:sz w:val="36"/>
      <w:szCs w:val="36"/>
      <w:lang w:val="x-none"/>
    </w:rPr>
  </w:style>
  <w:style w:type="character" w:customStyle="1" w:styleId="81">
    <w:name w:val="標題 8 字元1"/>
    <w:rPr>
      <w:rFonts w:ascii="Arial" w:hAnsi="Arial" w:cs="Arial"/>
      <w:kern w:val="1"/>
      <w:sz w:val="36"/>
      <w:szCs w:val="36"/>
      <w:lang w:val="x-none"/>
    </w:rPr>
  </w:style>
  <w:style w:type="character" w:customStyle="1" w:styleId="91">
    <w:name w:val="標題 9 字元1"/>
    <w:rPr>
      <w:rFonts w:ascii="Arial" w:hAnsi="Arial" w:cs="Arial"/>
      <w:kern w:val="1"/>
      <w:sz w:val="36"/>
      <w:szCs w:val="36"/>
      <w:lang w:val="x-none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1">
    <w:name w:val="WW8Num5z1"/>
    <w:rPr>
      <w:rFonts w:ascii="華康仿宋體W6(P)" w:eastAsia="華康仿宋體W6(P)" w:hAnsi="華康仿宋體W6(P)" w:cs="華康仿宋體W6(P)"/>
    </w:rPr>
  </w:style>
  <w:style w:type="character" w:customStyle="1" w:styleId="WW8Num10z3">
    <w:name w:val="WW8Num10z3"/>
    <w:rPr>
      <w:rFonts w:ascii="Times New Roman" w:hAnsi="Times New Roman" w:cs="Times New Roman"/>
    </w:rPr>
  </w:style>
  <w:style w:type="character" w:customStyle="1" w:styleId="WW8Num30z2">
    <w:name w:val="WW8Num30z2"/>
  </w:style>
  <w:style w:type="character" w:customStyle="1" w:styleId="WW8Num42z2">
    <w:name w:val="WW8Num42z2"/>
  </w:style>
  <w:style w:type="character" w:customStyle="1" w:styleId="10">
    <w:name w:val="預設段落字型1"/>
  </w:style>
  <w:style w:type="character" w:customStyle="1" w:styleId="12">
    <w:name w:val="標題 1 字元"/>
    <w:rPr>
      <w:rFonts w:ascii="Arial" w:eastAsia="新細明體" w:hAnsi="Arial" w:cs="Arial"/>
      <w:b/>
      <w:bCs/>
      <w:kern w:val="1"/>
      <w:sz w:val="52"/>
      <w:szCs w:val="52"/>
    </w:rPr>
  </w:style>
  <w:style w:type="character" w:customStyle="1" w:styleId="20">
    <w:name w:val="標題 2 字元"/>
    <w:rPr>
      <w:rFonts w:ascii="Arial" w:hAnsi="Arial" w:cs="Arial"/>
      <w:b/>
      <w:bCs/>
      <w:kern w:val="1"/>
      <w:sz w:val="48"/>
      <w:szCs w:val="48"/>
    </w:rPr>
  </w:style>
  <w:style w:type="character" w:customStyle="1" w:styleId="30">
    <w:name w:val="標題 3 字元"/>
    <w:rPr>
      <w:rFonts w:ascii="Arial" w:hAnsi="Arial" w:cs="Arial"/>
      <w:b/>
      <w:bCs/>
      <w:kern w:val="1"/>
      <w:sz w:val="36"/>
      <w:szCs w:val="36"/>
    </w:rPr>
  </w:style>
  <w:style w:type="character" w:customStyle="1" w:styleId="40">
    <w:name w:val="標題 4 字元"/>
    <w:rPr>
      <w:rFonts w:ascii="Arial" w:hAnsi="Arial" w:cs="Arial"/>
      <w:kern w:val="1"/>
      <w:sz w:val="36"/>
      <w:szCs w:val="36"/>
    </w:rPr>
  </w:style>
  <w:style w:type="character" w:customStyle="1" w:styleId="50">
    <w:name w:val="標題 5 字元"/>
    <w:rPr>
      <w:rFonts w:ascii="Arial" w:hAnsi="Arial" w:cs="Arial"/>
      <w:b/>
      <w:bCs/>
      <w:kern w:val="1"/>
      <w:sz w:val="36"/>
      <w:szCs w:val="36"/>
    </w:rPr>
  </w:style>
  <w:style w:type="character" w:customStyle="1" w:styleId="60">
    <w:name w:val="標題 6 字元"/>
    <w:rPr>
      <w:rFonts w:ascii="Arial" w:hAnsi="Arial" w:cs="Arial"/>
      <w:kern w:val="1"/>
      <w:sz w:val="36"/>
      <w:szCs w:val="36"/>
    </w:rPr>
  </w:style>
  <w:style w:type="character" w:customStyle="1" w:styleId="70">
    <w:name w:val="標題 7 字元"/>
    <w:rPr>
      <w:rFonts w:ascii="Arial" w:hAnsi="Arial" w:cs="Arial"/>
      <w:b/>
      <w:bCs/>
      <w:kern w:val="1"/>
      <w:sz w:val="36"/>
      <w:szCs w:val="36"/>
    </w:rPr>
  </w:style>
  <w:style w:type="character" w:customStyle="1" w:styleId="80">
    <w:name w:val="標題 8 字元"/>
    <w:rPr>
      <w:rFonts w:ascii="Arial" w:hAnsi="Arial" w:cs="Arial"/>
      <w:kern w:val="1"/>
      <w:sz w:val="36"/>
      <w:szCs w:val="36"/>
    </w:rPr>
  </w:style>
  <w:style w:type="character" w:customStyle="1" w:styleId="90">
    <w:name w:val="標題 9 字元"/>
    <w:rPr>
      <w:rFonts w:ascii="Arial" w:hAnsi="Arial" w:cs="Arial"/>
      <w:kern w:val="1"/>
      <w:sz w:val="36"/>
      <w:szCs w:val="36"/>
    </w:rPr>
  </w:style>
  <w:style w:type="character" w:customStyle="1" w:styleId="WW8Num6z6">
    <w:name w:val="WW8Num6z6"/>
    <w:rPr>
      <w:rFonts w:ascii="標楷體" w:eastAsia="標楷體" w:hAnsi="標楷體" w:cs="標楷體"/>
      <w:color w:val="auto"/>
      <w:position w:val="0"/>
      <w:sz w:val="30"/>
      <w:szCs w:val="30"/>
      <w:vertAlign w:val="baseline"/>
    </w:rPr>
  </w:style>
  <w:style w:type="character" w:customStyle="1" w:styleId="22">
    <w:name w:val="預設段落字型2"/>
  </w:style>
  <w:style w:type="character" w:styleId="a4">
    <w:name w:val="Strong"/>
    <w:qFormat/>
    <w:rPr>
      <w:rFonts w:ascii="Times New Roman" w:hAnsi="Times New Roman" w:cs="Times New Roman"/>
      <w:b/>
      <w:bCs/>
    </w:rPr>
  </w:style>
  <w:style w:type="character" w:customStyle="1" w:styleId="a5">
    <w:name w:val="註腳符"/>
    <w:rPr>
      <w:vertAlign w:val="superscript"/>
    </w:rPr>
  </w:style>
  <w:style w:type="character" w:customStyle="1" w:styleId="a6">
    <w:name w:val="字框 / 底色"/>
    <w:rPr>
      <w:shd w:val="clear" w:color="auto" w:fill="auto"/>
    </w:rPr>
  </w:style>
  <w:style w:type="character" w:customStyle="1" w:styleId="a7">
    <w:name w:val="本文 字元"/>
    <w:rPr>
      <w:rFonts w:ascii="Times New Roman" w:eastAsia="新細明體" w:hAnsi="Times New Roman" w:cs="Times New Roman"/>
      <w:kern w:val="1"/>
      <w:sz w:val="24"/>
      <w:szCs w:val="24"/>
    </w:rPr>
  </w:style>
  <w:style w:type="character" w:customStyle="1" w:styleId="a8">
    <w:name w:val="標題 字元"/>
    <w:rPr>
      <w:rFonts w:ascii="Arial" w:eastAsia="細明體" w:hAnsi="Arial" w:cs="Arial"/>
      <w:kern w:val="1"/>
      <w:sz w:val="28"/>
      <w:szCs w:val="28"/>
    </w:rPr>
  </w:style>
  <w:style w:type="character" w:customStyle="1" w:styleId="a9">
    <w:name w:val="本文第一層縮排 字元"/>
    <w:rPr>
      <w:rFonts w:ascii="標楷體" w:eastAsia="標楷體" w:hAnsi="標楷體" w:cs="標楷體"/>
      <w:kern w:val="1"/>
      <w:sz w:val="20"/>
      <w:szCs w:val="20"/>
    </w:rPr>
  </w:style>
  <w:style w:type="character" w:customStyle="1" w:styleId="aa">
    <w:name w:val="頁尾 字元"/>
    <w:uiPriority w:val="99"/>
    <w:rPr>
      <w:rFonts w:ascii="標楷體" w:eastAsia="標楷體" w:hAnsi="標楷體" w:cs="標楷體"/>
      <w:kern w:val="1"/>
      <w:sz w:val="20"/>
      <w:szCs w:val="20"/>
    </w:rPr>
  </w:style>
  <w:style w:type="character" w:customStyle="1" w:styleId="ab">
    <w:name w:val="頁首 字元"/>
    <w:rPr>
      <w:rFonts w:ascii="標楷體" w:eastAsia="標楷體" w:hAnsi="標楷體" w:cs="標楷體"/>
      <w:kern w:val="1"/>
      <w:sz w:val="20"/>
      <w:szCs w:val="20"/>
    </w:rPr>
  </w:style>
  <w:style w:type="character" w:customStyle="1" w:styleId="ac">
    <w:name w:val="問候 字元"/>
    <w:rPr>
      <w:rFonts w:ascii="華康隸書體" w:eastAsia="華康隸書體" w:hAnsi="華康隸書體" w:cs="華康隸書體"/>
      <w:kern w:val="1"/>
      <w:sz w:val="20"/>
      <w:szCs w:val="20"/>
    </w:rPr>
  </w:style>
  <w:style w:type="character" w:customStyle="1" w:styleId="ad">
    <w:name w:val="註腳文字 字元"/>
    <w:rPr>
      <w:rFonts w:ascii="Times New Roman" w:eastAsia="新細明體" w:hAnsi="Times New Roman" w:cs="Times New Roman"/>
      <w:kern w:val="1"/>
      <w:sz w:val="20"/>
      <w:szCs w:val="20"/>
    </w:rPr>
  </w:style>
  <w:style w:type="character" w:customStyle="1" w:styleId="ae">
    <w:name w:val="本文縮排 字元"/>
    <w:rPr>
      <w:rFonts w:ascii="華康仿宋體W6(P)" w:eastAsia="華康仿宋體W6(P)" w:hAnsi="華康仿宋體W6(P)" w:cs="華康仿宋體W6(P)"/>
      <w:kern w:val="1"/>
      <w:sz w:val="20"/>
      <w:szCs w:val="20"/>
    </w:rPr>
  </w:style>
  <w:style w:type="character" w:customStyle="1" w:styleId="23">
    <w:name w:val="本文縮排 2 字元"/>
    <w:rPr>
      <w:rFonts w:ascii="華康仿宋體W6(P)" w:eastAsia="華康仿宋體W6(P)" w:hAnsi="華康仿宋體W6(P)" w:cs="華康仿宋體W6(P)"/>
      <w:kern w:val="1"/>
      <w:sz w:val="20"/>
      <w:szCs w:val="20"/>
    </w:rPr>
  </w:style>
  <w:style w:type="character" w:customStyle="1" w:styleId="af">
    <w:name w:val="文件引導模式 字元"/>
    <w:rPr>
      <w:rFonts w:ascii="新細明體" w:eastAsia="新細明體" w:hAnsi="新細明體" w:cs="新細明體"/>
      <w:kern w:val="1"/>
      <w:sz w:val="18"/>
      <w:szCs w:val="18"/>
    </w:rPr>
  </w:style>
  <w:style w:type="character" w:customStyle="1" w:styleId="32">
    <w:name w:val="本文 3 字元"/>
    <w:rPr>
      <w:rFonts w:ascii="Times New Roman" w:eastAsia="新細明體" w:hAnsi="Times New Roman" w:cs="Times New Roman"/>
      <w:sz w:val="16"/>
      <w:szCs w:val="16"/>
    </w:rPr>
  </w:style>
  <w:style w:type="character" w:customStyle="1" w:styleId="style3-11">
    <w:name w:val="style3-11"/>
    <w:rPr>
      <w:rFonts w:ascii="華康中特圓體" w:eastAsia="華康中特圓體" w:hAnsi="華康中特圓體" w:cs="華康中特圓體"/>
      <w:color w:val="auto"/>
      <w:sz w:val="24"/>
      <w:szCs w:val="24"/>
    </w:rPr>
  </w:style>
  <w:style w:type="character" w:customStyle="1" w:styleId="24">
    <w:name w:val="本文 2 字元"/>
    <w:rPr>
      <w:rFonts w:ascii="Times New Roman" w:eastAsia="新細明體" w:hAnsi="Times New Roman" w:cs="Times New Roman"/>
      <w:sz w:val="24"/>
      <w:szCs w:val="24"/>
    </w:rPr>
  </w:style>
  <w:style w:type="character" w:customStyle="1" w:styleId="33">
    <w:name w:val="本文縮排 3 字元"/>
    <w:rPr>
      <w:rFonts w:ascii="標楷體" w:eastAsia="標楷體" w:hAnsi="標楷體" w:cs="標楷體"/>
      <w:kern w:val="1"/>
      <w:sz w:val="16"/>
      <w:szCs w:val="16"/>
    </w:rPr>
  </w:style>
  <w:style w:type="character" w:customStyle="1" w:styleId="af0">
    <w:name w:val="純文字 字元"/>
    <w:rPr>
      <w:rFonts w:ascii="細明體" w:eastAsia="細明體" w:hAnsi="細明體" w:cs="細明體"/>
      <w:kern w:val="1"/>
      <w:sz w:val="24"/>
      <w:szCs w:val="24"/>
    </w:rPr>
  </w:style>
  <w:style w:type="character" w:customStyle="1" w:styleId="af1">
    <w:name w:val="日期 字元"/>
    <w:rPr>
      <w:rFonts w:ascii="細明體" w:eastAsia="細明體" w:hAnsi="細明體" w:cs="細明體"/>
      <w:kern w:val="1"/>
      <w:sz w:val="20"/>
      <w:szCs w:val="20"/>
    </w:rPr>
  </w:style>
  <w:style w:type="character" w:styleId="af2">
    <w:name w:val="Hyperlink"/>
    <w:rPr>
      <w:rFonts w:ascii="Times New Roman" w:hAnsi="Times New Roman" w:cs="Times New Roman"/>
      <w:color w:val="0000FF"/>
      <w:u w:val="single"/>
    </w:rPr>
  </w:style>
  <w:style w:type="character" w:styleId="af3">
    <w:name w:val="FollowedHyperlink"/>
    <w:rPr>
      <w:rFonts w:ascii="Times New Roman" w:hAnsi="Times New Roman" w:cs="Times New Roman"/>
      <w:color w:val="800080"/>
      <w:u w:val="single"/>
    </w:rPr>
  </w:style>
  <w:style w:type="character" w:customStyle="1" w:styleId="emailstyle17">
    <w:name w:val="emailstyle17"/>
    <w:rPr>
      <w:rFonts w:ascii="Arial" w:eastAsia="新細明體" w:hAnsi="Arial" w:cs="Arial"/>
      <w:color w:val="auto"/>
      <w:sz w:val="20"/>
      <w:szCs w:val="20"/>
    </w:rPr>
  </w:style>
  <w:style w:type="character" w:customStyle="1" w:styleId="af4">
    <w:name w:val="註解文字 字元"/>
    <w:rPr>
      <w:rFonts w:ascii="Times New Roman" w:eastAsia="新細明體" w:hAnsi="Times New Roman" w:cs="Times New Roman"/>
      <w:sz w:val="24"/>
      <w:szCs w:val="24"/>
    </w:rPr>
  </w:style>
  <w:style w:type="character" w:customStyle="1" w:styleId="FootnoteCharacters">
    <w:name w:val="Footnote Characters"/>
    <w:rPr>
      <w:rFonts w:ascii="Times New Roman" w:hAnsi="Times New Roman" w:cs="Times New Roman"/>
      <w:vertAlign w:val="superscript"/>
    </w:rPr>
  </w:style>
  <w:style w:type="character" w:customStyle="1" w:styleId="af5">
    <w:name w:val="註解方塊文字 字元"/>
    <w:uiPriority w:val="99"/>
    <w:rPr>
      <w:rFonts w:ascii="Arial" w:eastAsia="新細明體" w:hAnsi="Arial" w:cs="Arial"/>
      <w:kern w:val="1"/>
      <w:sz w:val="18"/>
      <w:szCs w:val="18"/>
    </w:rPr>
  </w:style>
  <w:style w:type="character" w:customStyle="1" w:styleId="HTML">
    <w:name w:val="HTML 預設格式 字元"/>
    <w:link w:val="HTML0"/>
    <w:uiPriority w:val="99"/>
    <w:rPr>
      <w:rFonts w:ascii="Arial Unicode MS" w:eastAsia="Arial Unicode MS" w:hAnsi="Arial Unicode MS" w:cs="Arial Unicode MS"/>
      <w:kern w:val="1"/>
      <w:sz w:val="20"/>
      <w:szCs w:val="20"/>
    </w:rPr>
  </w:style>
  <w:style w:type="character" w:customStyle="1" w:styleId="af6">
    <w:name w:val="尾註符號"/>
    <w:rPr>
      <w:vertAlign w:val="superscript"/>
    </w:rPr>
  </w:style>
  <w:style w:type="character" w:customStyle="1" w:styleId="CommentReference1">
    <w:name w:val="Comment Reference1"/>
    <w:rPr>
      <w:rFonts w:ascii="Times New Roman" w:hAnsi="Times New Roman" w:cs="Times New Roman"/>
      <w:sz w:val="18"/>
      <w:szCs w:val="18"/>
    </w:rPr>
  </w:style>
  <w:style w:type="character" w:customStyle="1" w:styleId="HTMLTypewriter1">
    <w:name w:val="HTML Typewriter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f7">
    <w:name w:val="註釋標題 字元"/>
    <w:rPr>
      <w:rFonts w:ascii="標楷體" w:eastAsia="標楷體" w:hAnsi="標楷體" w:cs="標楷體"/>
      <w:sz w:val="24"/>
      <w:szCs w:val="24"/>
    </w:rPr>
  </w:style>
  <w:style w:type="character" w:customStyle="1" w:styleId="articleseperator">
    <w:name w:val="article_seperator"/>
  </w:style>
  <w:style w:type="character" w:customStyle="1" w:styleId="t11">
    <w:name w:val="t11"/>
    <w:rPr>
      <w:rFonts w:ascii="Verdana" w:hAnsi="Verdana" w:cs="Verdana"/>
      <w:sz w:val="17"/>
      <w:szCs w:val="17"/>
    </w:rPr>
  </w:style>
  <w:style w:type="character" w:styleId="af8">
    <w:name w:val="Emphasis"/>
    <w:qFormat/>
    <w:rPr>
      <w:rFonts w:ascii="Times New Roman" w:hAnsi="Times New Roman" w:cs="Times New Roman"/>
      <w:color w:val="auto"/>
    </w:rPr>
  </w:style>
  <w:style w:type="character" w:customStyle="1" w:styleId="apple-style-span">
    <w:name w:val="apple-style-span"/>
  </w:style>
  <w:style w:type="character" w:customStyle="1" w:styleId="vrhwid">
    <w:name w:val="vrhwid"/>
  </w:style>
  <w:style w:type="character" w:customStyle="1" w:styleId="style211">
    <w:name w:val="style211"/>
    <w:rPr>
      <w:rFonts w:ascii="s?" w:hAnsi="s?" w:cs="s?"/>
      <w:color w:val="000000"/>
      <w:sz w:val="23"/>
      <w:szCs w:val="23"/>
    </w:rPr>
  </w:style>
  <w:style w:type="character" w:customStyle="1" w:styleId="author1">
    <w:name w:val="author1"/>
    <w:rPr>
      <w:rFonts w:ascii="Arial" w:hAnsi="Arial" w:cs="Arial"/>
      <w:color w:val="auto"/>
      <w:sz w:val="20"/>
      <w:szCs w:val="20"/>
    </w:rPr>
  </w:style>
  <w:style w:type="character" w:customStyle="1" w:styleId="hp">
    <w:name w:val="hp"/>
  </w:style>
  <w:style w:type="character" w:customStyle="1" w:styleId="style161">
    <w:name w:val="style161"/>
    <w:rPr>
      <w:b/>
      <w:bCs/>
      <w:sz w:val="27"/>
      <w:szCs w:val="27"/>
    </w:rPr>
  </w:style>
  <w:style w:type="character" w:customStyle="1" w:styleId="af9">
    <w:name w:val="註解主旨 字元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13">
    <w:name w:val="註解文字 字元1"/>
    <w:rPr>
      <w:kern w:val="1"/>
      <w:sz w:val="24"/>
      <w:szCs w:val="24"/>
    </w:rPr>
  </w:style>
  <w:style w:type="character" w:customStyle="1" w:styleId="il">
    <w:name w:val="il"/>
  </w:style>
  <w:style w:type="character" w:customStyle="1" w:styleId="shorttext">
    <w:name w:val="short_text"/>
  </w:style>
  <w:style w:type="character" w:customStyle="1" w:styleId="major">
    <w:name w:val="major"/>
  </w:style>
  <w:style w:type="character" w:customStyle="1" w:styleId="gi">
    <w:name w:val="gi"/>
  </w:style>
  <w:style w:type="character" w:customStyle="1" w:styleId="cgselectablecgselectable-over">
    <w:name w:val="cgselectable cgselectable-over"/>
  </w:style>
  <w:style w:type="character" w:customStyle="1" w:styleId="style8">
    <w:name w:val="style8"/>
  </w:style>
  <w:style w:type="character" w:customStyle="1" w:styleId="afa">
    <w:name w:val="字元 字元"/>
    <w:rPr>
      <w:rFonts w:ascii="Cambria" w:eastAsia="新細明體" w:hAnsi="Cambria" w:cs="Cambria"/>
      <w:kern w:val="1"/>
      <w:sz w:val="18"/>
      <w:szCs w:val="18"/>
    </w:rPr>
  </w:style>
  <w:style w:type="character" w:customStyle="1" w:styleId="14">
    <w:name w:val="字元 字元1"/>
    <w:rPr>
      <w:kern w:val="1"/>
    </w:rPr>
  </w:style>
  <w:style w:type="character" w:customStyle="1" w:styleId="name">
    <w:name w:val="name"/>
  </w:style>
  <w:style w:type="character" w:customStyle="1" w:styleId="apple-converted-space">
    <w:name w:val="apple-converted-space"/>
  </w:style>
  <w:style w:type="character" w:customStyle="1" w:styleId="style13">
    <w:name w:val="style13"/>
  </w:style>
  <w:style w:type="character" w:customStyle="1" w:styleId="t2">
    <w:name w:val="t2"/>
  </w:style>
  <w:style w:type="character" w:customStyle="1" w:styleId="go">
    <w:name w:val="go"/>
  </w:style>
  <w:style w:type="character" w:customStyle="1" w:styleId="st1">
    <w:name w:val="st1"/>
  </w:style>
  <w:style w:type="character" w:customStyle="1" w:styleId="persrolename">
    <w:name w:val="pers_rolename"/>
  </w:style>
  <w:style w:type="character" w:customStyle="1" w:styleId="afb">
    <w:name w:val="清單段落 字元"/>
    <w:rPr>
      <w:rFonts w:ascii="Calibri" w:hAnsi="Calibri" w:cs="Calibri"/>
      <w:kern w:val="1"/>
      <w:sz w:val="22"/>
      <w:szCs w:val="22"/>
    </w:rPr>
  </w:style>
  <w:style w:type="character" w:customStyle="1" w:styleId="15">
    <w:name w:val="標題 字元1"/>
    <w:rPr>
      <w:rFonts w:ascii="Cambria" w:hAnsi="Cambria" w:cs="Cambria"/>
      <w:b/>
      <w:bCs/>
      <w:kern w:val="1"/>
      <w:sz w:val="32"/>
      <w:szCs w:val="32"/>
    </w:rPr>
  </w:style>
  <w:style w:type="character" w:customStyle="1" w:styleId="16">
    <w:name w:val="本文 字元1"/>
    <w:rPr>
      <w:rFonts w:ascii="標楷體" w:eastAsia="標楷體" w:hAnsi="標楷體" w:cs="標楷體"/>
      <w:kern w:val="1"/>
      <w:sz w:val="20"/>
      <w:szCs w:val="20"/>
    </w:rPr>
  </w:style>
  <w:style w:type="character" w:customStyle="1" w:styleId="17">
    <w:name w:val="本文第一層縮排 字元1"/>
    <w:rPr>
      <w:rFonts w:ascii="標楷體" w:eastAsia="標楷體" w:hAnsi="標楷體" w:cs="標楷體"/>
      <w:kern w:val="1"/>
      <w:sz w:val="20"/>
      <w:szCs w:val="20"/>
    </w:rPr>
  </w:style>
  <w:style w:type="character" w:customStyle="1" w:styleId="18">
    <w:name w:val="頁尾 字元1"/>
    <w:rPr>
      <w:rFonts w:ascii="標楷體" w:eastAsia="標楷體" w:hAnsi="標楷體" w:cs="標楷體"/>
      <w:kern w:val="1"/>
      <w:sz w:val="20"/>
      <w:szCs w:val="20"/>
    </w:rPr>
  </w:style>
  <w:style w:type="character" w:customStyle="1" w:styleId="19">
    <w:name w:val="頁首 字元1"/>
    <w:rPr>
      <w:rFonts w:ascii="標楷體" w:eastAsia="標楷體" w:hAnsi="標楷體" w:cs="標楷體"/>
      <w:kern w:val="1"/>
      <w:sz w:val="20"/>
      <w:szCs w:val="20"/>
    </w:rPr>
  </w:style>
  <w:style w:type="character" w:customStyle="1" w:styleId="1a">
    <w:name w:val="問候 字元1"/>
    <w:rPr>
      <w:rFonts w:ascii="標楷體" w:eastAsia="標楷體" w:hAnsi="標楷體" w:cs="標楷體"/>
      <w:kern w:val="1"/>
      <w:sz w:val="20"/>
      <w:szCs w:val="20"/>
    </w:rPr>
  </w:style>
  <w:style w:type="character" w:customStyle="1" w:styleId="1b">
    <w:name w:val="註腳文字 字元1"/>
    <w:rPr>
      <w:rFonts w:ascii="標楷體" w:eastAsia="標楷體" w:hAnsi="標楷體" w:cs="標楷體"/>
      <w:kern w:val="1"/>
      <w:sz w:val="20"/>
      <w:szCs w:val="20"/>
    </w:rPr>
  </w:style>
  <w:style w:type="character" w:customStyle="1" w:styleId="25">
    <w:name w:val="本文縮排 字元2"/>
    <w:rPr>
      <w:rFonts w:ascii="標楷體" w:eastAsia="標楷體" w:hAnsi="標楷體" w:cs="標楷體"/>
      <w:kern w:val="1"/>
      <w:sz w:val="20"/>
      <w:szCs w:val="20"/>
    </w:rPr>
  </w:style>
  <w:style w:type="character" w:customStyle="1" w:styleId="210">
    <w:name w:val="本文縮排 2 字元1"/>
    <w:rPr>
      <w:rFonts w:ascii="標楷體" w:eastAsia="標楷體" w:hAnsi="標楷體" w:cs="標楷體"/>
      <w:kern w:val="1"/>
      <w:sz w:val="20"/>
      <w:szCs w:val="20"/>
    </w:rPr>
  </w:style>
  <w:style w:type="character" w:customStyle="1" w:styleId="1c">
    <w:name w:val="文件引導模式 字元1"/>
    <w:rPr>
      <w:rFonts w:ascii="標楷體" w:eastAsia="標楷體" w:hAnsi="標楷體" w:cs="標楷體"/>
      <w:kern w:val="1"/>
      <w:sz w:val="2"/>
      <w:szCs w:val="2"/>
    </w:rPr>
  </w:style>
  <w:style w:type="character" w:customStyle="1" w:styleId="310">
    <w:name w:val="本文 3 字元1"/>
    <w:rPr>
      <w:rFonts w:ascii="標楷體" w:eastAsia="標楷體" w:hAnsi="標楷體" w:cs="標楷體"/>
      <w:kern w:val="1"/>
      <w:sz w:val="16"/>
      <w:szCs w:val="16"/>
    </w:rPr>
  </w:style>
  <w:style w:type="character" w:customStyle="1" w:styleId="211">
    <w:name w:val="本文 2 字元1"/>
    <w:rPr>
      <w:rFonts w:ascii="標楷體" w:eastAsia="標楷體" w:hAnsi="標楷體" w:cs="標楷體"/>
      <w:kern w:val="1"/>
      <w:sz w:val="20"/>
      <w:szCs w:val="20"/>
    </w:rPr>
  </w:style>
  <w:style w:type="character" w:customStyle="1" w:styleId="311">
    <w:name w:val="本文縮排 3 字元1"/>
    <w:rPr>
      <w:rFonts w:ascii="標楷體" w:eastAsia="標楷體" w:hAnsi="標楷體" w:cs="標楷體"/>
      <w:kern w:val="1"/>
      <w:sz w:val="16"/>
      <w:szCs w:val="16"/>
    </w:rPr>
  </w:style>
  <w:style w:type="character" w:customStyle="1" w:styleId="1d">
    <w:name w:val="純文字 字元1"/>
    <w:rPr>
      <w:rFonts w:ascii="細明體" w:eastAsia="細明體" w:hAnsi="細明體" w:cs="細明體"/>
      <w:kern w:val="1"/>
      <w:sz w:val="24"/>
      <w:szCs w:val="24"/>
    </w:rPr>
  </w:style>
  <w:style w:type="character" w:customStyle="1" w:styleId="1e">
    <w:name w:val="日期 字元1"/>
    <w:rPr>
      <w:rFonts w:ascii="標楷體" w:eastAsia="標楷體" w:hAnsi="標楷體" w:cs="標楷體"/>
      <w:kern w:val="1"/>
      <w:sz w:val="20"/>
      <w:szCs w:val="20"/>
    </w:rPr>
  </w:style>
  <w:style w:type="character" w:customStyle="1" w:styleId="26">
    <w:name w:val="註解文字 字元2"/>
    <w:rPr>
      <w:rFonts w:ascii="標楷體" w:eastAsia="標楷體" w:hAnsi="標楷體" w:cs="標楷體"/>
      <w:kern w:val="1"/>
      <w:sz w:val="20"/>
      <w:szCs w:val="20"/>
    </w:rPr>
  </w:style>
  <w:style w:type="character" w:customStyle="1" w:styleId="1f">
    <w:name w:val="註解方塊文字 字元1"/>
    <w:rPr>
      <w:rFonts w:ascii="Cambria" w:eastAsia="新細明體" w:hAnsi="Cambria" w:cs="Cambria"/>
      <w:kern w:val="1"/>
      <w:sz w:val="2"/>
      <w:szCs w:val="2"/>
    </w:rPr>
  </w:style>
  <w:style w:type="character" w:customStyle="1" w:styleId="HTML1">
    <w:name w:val="HTML 預設格式 字元1"/>
    <w:rPr>
      <w:rFonts w:ascii="Courier New" w:eastAsia="標楷體" w:hAnsi="Courier New" w:cs="Courier New"/>
      <w:kern w:val="1"/>
      <w:sz w:val="20"/>
      <w:szCs w:val="20"/>
    </w:rPr>
  </w:style>
  <w:style w:type="character" w:customStyle="1" w:styleId="1f0">
    <w:name w:val="註釋標題 字元1"/>
    <w:rPr>
      <w:rFonts w:ascii="標楷體" w:eastAsia="標楷體" w:hAnsi="標楷體" w:cs="標楷體"/>
      <w:kern w:val="1"/>
      <w:sz w:val="20"/>
      <w:szCs w:val="20"/>
    </w:rPr>
  </w:style>
  <w:style w:type="character" w:customStyle="1" w:styleId="1f1">
    <w:name w:val="註解主旨 字元1"/>
    <w:rPr>
      <w:rFonts w:ascii="標楷體" w:eastAsia="標楷體" w:hAnsi="標楷體" w:cs="標楷體"/>
      <w:b/>
      <w:bCs/>
      <w:kern w:val="1"/>
      <w:sz w:val="20"/>
      <w:szCs w:val="20"/>
    </w:rPr>
  </w:style>
  <w:style w:type="character" w:customStyle="1" w:styleId="212">
    <w:name w:val="本文第一層縮排 2 字元1"/>
    <w:rPr>
      <w:rFonts w:ascii="標楷體" w:eastAsia="標楷體" w:hAnsi="標楷體" w:cs="標楷體"/>
      <w:kern w:val="1"/>
      <w:sz w:val="20"/>
      <w:szCs w:val="20"/>
    </w:rPr>
  </w:style>
  <w:style w:type="character" w:customStyle="1" w:styleId="1f2">
    <w:name w:val="本文縮排 字元1"/>
    <w:rPr>
      <w:rFonts w:ascii="華康仿宋體W6(P)" w:eastAsia="華康仿宋體W6(P)" w:hAnsi="華康仿宋體W6(P)" w:cs="華康仿宋體W6(P)"/>
      <w:kern w:val="1"/>
    </w:rPr>
  </w:style>
  <w:style w:type="character" w:customStyle="1" w:styleId="27">
    <w:name w:val="本文第一層縮排 2 字元"/>
    <w:rPr>
      <w:rFonts w:ascii="標楷體" w:eastAsia="標楷體" w:hAnsi="標楷體" w:cs="標楷體"/>
      <w:kern w:val="1"/>
      <w:sz w:val="24"/>
      <w:szCs w:val="24"/>
      <w:lang w:eastAsia="ar-SA" w:bidi="ar-SA"/>
    </w:rPr>
  </w:style>
  <w:style w:type="character" w:styleId="afc">
    <w:name w:val="page number"/>
    <w:rPr>
      <w:rFonts w:ascii="Times New Roman" w:hAnsi="Times New Roman" w:cs="Times New Roman"/>
    </w:rPr>
  </w:style>
  <w:style w:type="character" w:customStyle="1" w:styleId="apple-tab-span">
    <w:name w:val="apple-tab-span"/>
  </w:style>
  <w:style w:type="character" w:customStyle="1" w:styleId="usercontent">
    <w:name w:val="usercontent"/>
  </w:style>
  <w:style w:type="character" w:customStyle="1" w:styleId="EndnoteCharacters">
    <w:name w:val="Endnote Characters"/>
    <w:rPr>
      <w:rFonts w:ascii="Times New Roman" w:hAnsi="Times New Roman" w:cs="Times New Roman"/>
      <w:vertAlign w:val="superscript"/>
    </w:rPr>
  </w:style>
  <w:style w:type="character" w:customStyle="1" w:styleId="toctext">
    <w:name w:val="toctext"/>
  </w:style>
  <w:style w:type="character" w:customStyle="1" w:styleId="fsl">
    <w:name w:val="fsl"/>
  </w:style>
  <w:style w:type="character" w:customStyle="1" w:styleId="afd">
    <w:name w:val="秘書室 字元"/>
    <w:rPr>
      <w:rFonts w:ascii="華康仿宋體W6(P)" w:eastAsia="華康仿宋體W6(P)" w:hAnsi="華康仿宋體W6(P)" w:cs="華康仿宋體W6(P)"/>
      <w:color w:val="000000"/>
      <w:kern w:val="1"/>
      <w:sz w:val="24"/>
      <w:szCs w:val="24"/>
    </w:rPr>
  </w:style>
  <w:style w:type="character" w:customStyle="1" w:styleId="afe">
    <w:name w:val="副標題 字元"/>
    <w:rPr>
      <w:rFonts w:ascii="Garamond" w:hAnsi="Garamond" w:cs="Garamond"/>
      <w:b/>
      <w:bCs/>
      <w:kern w:val="1"/>
      <w:sz w:val="20"/>
      <w:szCs w:val="20"/>
    </w:rPr>
  </w:style>
  <w:style w:type="character" w:customStyle="1" w:styleId="aff">
    <w:name w:val="章節附註文字 字元"/>
    <w:rPr>
      <w:rFonts w:ascii="標楷體" w:eastAsia="標楷體" w:hAnsi="標楷體" w:cs="標楷體"/>
      <w:kern w:val="1"/>
      <w:sz w:val="24"/>
      <w:szCs w:val="24"/>
    </w:rPr>
  </w:style>
  <w:style w:type="character" w:customStyle="1" w:styleId="st">
    <w:name w:val="st"/>
  </w:style>
  <w:style w:type="character" w:customStyle="1" w:styleId="bl24b">
    <w:name w:val="bl24b"/>
  </w:style>
  <w:style w:type="character" w:customStyle="1" w:styleId="insubject1">
    <w:name w:val="insubject1"/>
  </w:style>
  <w:style w:type="character" w:customStyle="1" w:styleId="fcb098589e-27e8-4f95-8c7d-1fe92600405d-5">
    <w:name w:val="fcb098589e-27e8-4f95-8c7d-1fe92600405d-5"/>
  </w:style>
  <w:style w:type="character" w:customStyle="1" w:styleId="fc5ec83fb9-2c9a-480a-ae5a-0419d10df551-0">
    <w:name w:val="fc5ec83fb9-2c9a-480a-ae5a-0419d10df551-0"/>
  </w:style>
  <w:style w:type="character" w:customStyle="1" w:styleId="fc5a894d1e-db35-4ae2-99b6-248caafa039e-0">
    <w:name w:val="fc5a894d1e-db35-4ae2-99b6-248caafa039e-0"/>
  </w:style>
  <w:style w:type="character" w:customStyle="1" w:styleId="PlainTextChar">
    <w:name w:val="Plain Text Char"/>
    <w:rPr>
      <w:rFonts w:ascii="細明體" w:eastAsia="細明體" w:hAnsi="細明體" w:cs="Courier New"/>
      <w:kern w:val="1"/>
      <w:sz w:val="24"/>
      <w:szCs w:val="24"/>
      <w:lang w:val="x-none" w:eastAsia="ar-SA" w:bidi="ar-SA"/>
    </w:rPr>
  </w:style>
  <w:style w:type="character" w:customStyle="1" w:styleId="28">
    <w:name w:val="純文字 字元2"/>
    <w:rPr>
      <w:rFonts w:ascii="細明體" w:eastAsia="細明體" w:hAnsi="細明體" w:cs="Courier New"/>
      <w:lang w:val="x-none" w:eastAsia="ar-SA" w:bidi="ar-SA"/>
    </w:rPr>
  </w:style>
  <w:style w:type="character" w:customStyle="1" w:styleId="34">
    <w:name w:val="純文字 字元3"/>
    <w:rPr>
      <w:rFonts w:ascii="細明體" w:eastAsia="細明體" w:hAnsi="細明體" w:cs="細明體"/>
      <w:kern w:val="1"/>
      <w:lang w:val="x-none" w:eastAsia="ar-SA" w:bidi="ar-SA"/>
    </w:rPr>
  </w:style>
  <w:style w:type="character" w:customStyle="1" w:styleId="29">
    <w:name w:val="註解方塊文字 字元2"/>
    <w:rPr>
      <w:rFonts w:ascii="Cambria" w:eastAsia="新細明體" w:hAnsi="Cambria" w:cs="Times New Roman"/>
      <w:kern w:val="1"/>
      <w:sz w:val="18"/>
      <w:szCs w:val="18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ff0"/>
    <w:pPr>
      <w:widowControl/>
      <w:spacing w:line="240" w:lineRule="auto"/>
    </w:pPr>
    <w:rPr>
      <w:rFonts w:ascii="Times New Roman" w:eastAsia="新細明體" w:hAnsi="Times New Roman" w:cs="Times New Roman"/>
      <w:sz w:val="28"/>
      <w:szCs w:val="28"/>
    </w:rPr>
  </w:style>
  <w:style w:type="paragraph" w:styleId="aff0">
    <w:name w:val="Body Text"/>
    <w:basedOn w:val="a"/>
    <w:pPr>
      <w:spacing w:after="120"/>
    </w:pPr>
    <w:rPr>
      <w:rFonts w:cs="Times New Roman"/>
      <w:sz w:val="20"/>
      <w:szCs w:val="20"/>
      <w:lang w:val="x-none"/>
    </w:rPr>
  </w:style>
  <w:style w:type="paragraph" w:styleId="aff1">
    <w:name w:val="List"/>
    <w:basedOn w:val="aff0"/>
  </w:style>
  <w:style w:type="paragraph" w:customStyle="1" w:styleId="Caption">
    <w:name w:val="Caption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Caption1">
    <w:name w:val="Caption1"/>
    <w:basedOn w:val="a"/>
    <w:next w:val="a"/>
    <w:pPr>
      <w:spacing w:before="120" w:after="120"/>
    </w:pPr>
  </w:style>
  <w:style w:type="paragraph" w:styleId="aff2">
    <w:name w:val="Title"/>
    <w:basedOn w:val="a"/>
    <w:next w:val="aff0"/>
    <w:qFormat/>
    <w:pPr>
      <w:keepNext/>
      <w:spacing w:before="240" w:after="120"/>
    </w:pPr>
    <w:rPr>
      <w:rFonts w:ascii="Cambria" w:eastAsia="新細明體" w:hAnsi="Cambria" w:cs="Times New Roman"/>
      <w:b/>
      <w:bCs/>
      <w:sz w:val="32"/>
      <w:szCs w:val="32"/>
      <w:lang w:val="x-none"/>
    </w:rPr>
  </w:style>
  <w:style w:type="paragraph" w:styleId="aff3">
    <w:name w:val="Subtitle"/>
    <w:basedOn w:val="a"/>
    <w:next w:val="aff0"/>
    <w:qFormat/>
    <w:pPr>
      <w:widowControl/>
      <w:suppressAutoHyphens w:val="0"/>
      <w:spacing w:line="240" w:lineRule="auto"/>
    </w:pPr>
    <w:rPr>
      <w:rFonts w:ascii="Garamond" w:eastAsia="新細明體" w:hAnsi="Garamond" w:cs="Times New Roman"/>
      <w:b/>
      <w:bCs/>
      <w:sz w:val="20"/>
      <w:szCs w:val="20"/>
      <w:lang w:val="x-none"/>
    </w:rPr>
  </w:style>
  <w:style w:type="paragraph" w:customStyle="1" w:styleId="1f3">
    <w:name w:val="標號1"/>
    <w:basedOn w:val="a"/>
    <w:pPr>
      <w:suppressLineNumbers/>
      <w:spacing w:before="120" w:after="120"/>
    </w:pPr>
    <w:rPr>
      <w:i/>
      <w:iCs/>
    </w:rPr>
  </w:style>
  <w:style w:type="paragraph" w:customStyle="1" w:styleId="aff4">
    <w:name w:val="目錄"/>
    <w:basedOn w:val="a"/>
    <w:pPr>
      <w:suppressLineNumbers/>
    </w:pPr>
  </w:style>
  <w:style w:type="paragraph" w:customStyle="1" w:styleId="BodyTextFirstIndent1">
    <w:name w:val="Body Text First Indent1"/>
    <w:basedOn w:val="a"/>
    <w:pPr>
      <w:ind w:left="907"/>
      <w:jc w:val="both"/>
    </w:pPr>
    <w:rPr>
      <w:rFonts w:cs="Times New Roman"/>
      <w:sz w:val="20"/>
      <w:szCs w:val="20"/>
      <w:lang w:val="x-none"/>
    </w:rPr>
  </w:style>
  <w:style w:type="paragraph" w:customStyle="1" w:styleId="aff5">
    <w:name w:val="主旨"/>
    <w:basedOn w:val="a"/>
    <w:next w:val="a"/>
    <w:pPr>
      <w:spacing w:line="480" w:lineRule="exact"/>
      <w:ind w:left="907" w:hanging="907"/>
      <w:jc w:val="both"/>
    </w:pPr>
    <w:rPr>
      <w:sz w:val="30"/>
      <w:szCs w:val="30"/>
    </w:rPr>
  </w:style>
  <w:style w:type="paragraph" w:customStyle="1" w:styleId="aff6">
    <w:name w:val="正副本"/>
    <w:basedOn w:val="BodyTextFirstIndent1"/>
    <w:pPr>
      <w:ind w:left="720" w:hanging="720"/>
    </w:pPr>
    <w:rPr>
      <w:sz w:val="24"/>
      <w:szCs w:val="24"/>
    </w:rPr>
  </w:style>
  <w:style w:type="paragraph" w:customStyle="1" w:styleId="aff7">
    <w:name w:val="受文者"/>
    <w:basedOn w:val="BodyTextFirstIndent1"/>
    <w:pPr>
      <w:ind w:left="1304" w:hanging="1304"/>
    </w:pPr>
    <w:rPr>
      <w:sz w:val="32"/>
      <w:szCs w:val="32"/>
    </w:rPr>
  </w:style>
  <w:style w:type="paragraph" w:customStyle="1" w:styleId="aff8">
    <w:name w:val="說明"/>
    <w:basedOn w:val="aff5"/>
    <w:next w:val="aff9"/>
  </w:style>
  <w:style w:type="paragraph" w:customStyle="1" w:styleId="aff9">
    <w:name w:val="說明條列"/>
    <w:basedOn w:val="a"/>
    <w:pPr>
      <w:spacing w:line="480" w:lineRule="exact"/>
      <w:jc w:val="both"/>
    </w:pPr>
    <w:rPr>
      <w:sz w:val="30"/>
      <w:szCs w:val="30"/>
    </w:rPr>
  </w:style>
  <w:style w:type="paragraph" w:customStyle="1" w:styleId="affa">
    <w:name w:val="擬辦"/>
    <w:basedOn w:val="aff8"/>
    <w:next w:val="aff9"/>
  </w:style>
  <w:style w:type="paragraph" w:customStyle="1" w:styleId="affb">
    <w:name w:val="公告事項"/>
    <w:basedOn w:val="BodyTextFirstIndent1"/>
    <w:next w:val="a"/>
    <w:pPr>
      <w:spacing w:line="480" w:lineRule="exact"/>
      <w:ind w:left="1531" w:hanging="1531"/>
    </w:pPr>
  </w:style>
  <w:style w:type="paragraph" w:customStyle="1" w:styleId="affc">
    <w:name w:val="公告條列"/>
    <w:basedOn w:val="a"/>
    <w:pPr>
      <w:spacing w:line="480" w:lineRule="exact"/>
      <w:ind w:left="-227"/>
      <w:jc w:val="both"/>
    </w:pPr>
    <w:rPr>
      <w:sz w:val="30"/>
      <w:szCs w:val="30"/>
    </w:rPr>
  </w:style>
  <w:style w:type="paragraph" w:styleId="affd">
    <w:name w:val="footer"/>
    <w:basedOn w:val="a"/>
    <w:uiPriority w:val="99"/>
    <w:pPr>
      <w:snapToGrid w:val="0"/>
    </w:pPr>
    <w:rPr>
      <w:rFonts w:cs="Times New Roman"/>
      <w:sz w:val="20"/>
      <w:szCs w:val="20"/>
      <w:lang w:val="x-none"/>
    </w:rPr>
  </w:style>
  <w:style w:type="paragraph" w:styleId="affe">
    <w:name w:val="header"/>
    <w:basedOn w:val="a"/>
    <w:pPr>
      <w:snapToGrid w:val="0"/>
    </w:pPr>
    <w:rPr>
      <w:rFonts w:cs="Times New Roman"/>
      <w:sz w:val="20"/>
      <w:szCs w:val="20"/>
      <w:lang w:val="x-none"/>
    </w:rPr>
  </w:style>
  <w:style w:type="paragraph" w:customStyle="1" w:styleId="afff">
    <w:name w:val="姓名"/>
    <w:basedOn w:val="a"/>
    <w:next w:val="aff9"/>
    <w:pPr>
      <w:spacing w:line="480" w:lineRule="exact"/>
      <w:ind w:left="1174" w:hanging="890"/>
    </w:pPr>
    <w:rPr>
      <w:sz w:val="30"/>
      <w:szCs w:val="30"/>
    </w:rPr>
  </w:style>
  <w:style w:type="paragraph" w:customStyle="1" w:styleId="afff0">
    <w:name w:val="列席者"/>
    <w:basedOn w:val="a"/>
    <w:pPr>
      <w:spacing w:line="480" w:lineRule="exact"/>
      <w:ind w:left="1225" w:hanging="1225"/>
      <w:jc w:val="both"/>
    </w:pPr>
    <w:rPr>
      <w:sz w:val="30"/>
      <w:szCs w:val="30"/>
    </w:rPr>
  </w:style>
  <w:style w:type="paragraph" w:customStyle="1" w:styleId="afff1">
    <w:name w:val="開會"/>
    <w:basedOn w:val="a"/>
    <w:next w:val="aff9"/>
    <w:pPr>
      <w:spacing w:line="480" w:lineRule="exact"/>
      <w:ind w:left="1503" w:hanging="1503"/>
      <w:jc w:val="both"/>
    </w:pPr>
    <w:rPr>
      <w:sz w:val="30"/>
      <w:szCs w:val="30"/>
    </w:rPr>
  </w:style>
  <w:style w:type="paragraph" w:customStyle="1" w:styleId="afff2">
    <w:name w:val="會辦單位"/>
    <w:basedOn w:val="a"/>
    <w:pPr>
      <w:spacing w:line="480" w:lineRule="exact"/>
      <w:ind w:left="5670"/>
    </w:pPr>
    <w:rPr>
      <w:sz w:val="30"/>
      <w:szCs w:val="30"/>
    </w:rPr>
  </w:style>
  <w:style w:type="paragraph" w:customStyle="1" w:styleId="p">
    <w:name w:val="p內文 字元"/>
    <w:basedOn w:val="a"/>
    <w:pPr>
      <w:overflowPunct w:val="0"/>
      <w:spacing w:line="360" w:lineRule="exact"/>
      <w:ind w:firstLine="200"/>
      <w:jc w:val="both"/>
    </w:pPr>
    <w:rPr>
      <w:rFonts w:ascii="Garam Unicode" w:eastAsia="新細明體" w:hAnsi="Garam Unicode" w:cs="Garam Unicode"/>
      <w:sz w:val="22"/>
      <w:szCs w:val="22"/>
    </w:rPr>
  </w:style>
  <w:style w:type="paragraph" w:customStyle="1" w:styleId="p2">
    <w:name w:val="p標題2"/>
    <w:basedOn w:val="a"/>
    <w:pPr>
      <w:overflowPunct w:val="0"/>
      <w:spacing w:before="100" w:after="50" w:line="360" w:lineRule="exact"/>
      <w:ind w:left="50"/>
    </w:pPr>
    <w:rPr>
      <w:rFonts w:ascii="Garam Unicode" w:eastAsia="文鼎中圓" w:hAnsi="Garam Unicode" w:cs="Garam Unicode"/>
      <w:sz w:val="26"/>
      <w:szCs w:val="26"/>
    </w:rPr>
  </w:style>
  <w:style w:type="paragraph" w:customStyle="1" w:styleId="NormalWeb1">
    <w:name w:val="Normal (Web)1"/>
    <w:basedOn w:val="a"/>
    <w:pPr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alutation1">
    <w:name w:val="Salutation1"/>
    <w:basedOn w:val="a"/>
    <w:next w:val="a"/>
    <w:rPr>
      <w:rFonts w:cs="Times New Roman"/>
      <w:sz w:val="20"/>
      <w:szCs w:val="20"/>
      <w:lang w:val="x-none"/>
    </w:rPr>
  </w:style>
  <w:style w:type="paragraph" w:customStyle="1" w:styleId="p0">
    <w:name w:val="p作者"/>
    <w:basedOn w:val="a"/>
    <w:pPr>
      <w:overflowPunct w:val="0"/>
      <w:spacing w:before="100" w:line="400" w:lineRule="exact"/>
    </w:pPr>
    <w:rPr>
      <w:rFonts w:ascii="Garam Unicode" w:eastAsia="華康中明體(P)" w:hAnsi="Garam Unicode" w:cs="Garam Unicode"/>
    </w:rPr>
  </w:style>
  <w:style w:type="paragraph" w:customStyle="1" w:styleId="xl25">
    <w:name w:val="xl25"/>
    <w:basedOn w:val="a"/>
    <w:pPr>
      <w:spacing w:before="100" w:after="100"/>
      <w:textAlignment w:val="center"/>
    </w:pPr>
    <w:rPr>
      <w:rFonts w:ascii="Times New Roman" w:eastAsia="Arial Unicode MS" w:hAnsi="Times New Roman" w:cs="Times New Roman"/>
      <w:sz w:val="28"/>
      <w:szCs w:val="28"/>
    </w:rPr>
  </w:style>
  <w:style w:type="paragraph" w:customStyle="1" w:styleId="afff3">
    <w:name w:val="主旨段"/>
    <w:basedOn w:val="a"/>
    <w:pPr>
      <w:kinsoku w:val="0"/>
      <w:spacing w:line="500" w:lineRule="exact"/>
      <w:ind w:left="964" w:hanging="964"/>
      <w:jc w:val="both"/>
    </w:pPr>
    <w:rPr>
      <w:rFonts w:ascii="Times New Roman" w:hAnsi="Times New Roman" w:cs="Times New Roman"/>
      <w:sz w:val="30"/>
      <w:szCs w:val="30"/>
    </w:rPr>
  </w:style>
  <w:style w:type="paragraph" w:styleId="afff4">
    <w:name w:val="footnote text"/>
    <w:basedOn w:val="a"/>
    <w:pPr>
      <w:snapToGrid w:val="0"/>
      <w:ind w:left="100" w:hanging="100"/>
    </w:pPr>
    <w:rPr>
      <w:rFonts w:cs="Times New Roman"/>
      <w:sz w:val="20"/>
      <w:szCs w:val="20"/>
      <w:lang w:val="x-none"/>
    </w:rPr>
  </w:style>
  <w:style w:type="paragraph" w:customStyle="1" w:styleId="ListParagraph2">
    <w:name w:val="List Paragraph2"/>
    <w:basedOn w:val="a"/>
    <w:pPr>
      <w:ind w:left="480"/>
    </w:pPr>
    <w:rPr>
      <w:rFonts w:ascii="Calibri" w:eastAsia="新細明體" w:hAnsi="Calibri" w:cs="Calibri"/>
    </w:rPr>
  </w:style>
  <w:style w:type="paragraph" w:styleId="afff5">
    <w:name w:val="Body Text Indent"/>
    <w:basedOn w:val="a"/>
    <w:pPr>
      <w:ind w:left="1218" w:hanging="1218"/>
    </w:pPr>
    <w:rPr>
      <w:rFonts w:cs="Times New Roman"/>
      <w:sz w:val="20"/>
      <w:szCs w:val="20"/>
      <w:lang w:val="x-none"/>
    </w:rPr>
  </w:style>
  <w:style w:type="paragraph" w:customStyle="1" w:styleId="BodyTextIndent21">
    <w:name w:val="Body Text Indent 21"/>
    <w:basedOn w:val="a"/>
    <w:pPr>
      <w:ind w:left="960" w:hanging="960"/>
      <w:jc w:val="both"/>
    </w:pPr>
    <w:rPr>
      <w:rFonts w:cs="Times New Roman"/>
      <w:sz w:val="20"/>
      <w:szCs w:val="20"/>
      <w:lang w:val="x-none"/>
    </w:rPr>
  </w:style>
  <w:style w:type="paragraph" w:customStyle="1" w:styleId="p1">
    <w:name w:val="p內文縮排"/>
    <w:basedOn w:val="a"/>
    <w:pPr>
      <w:overflowPunct w:val="0"/>
      <w:spacing w:before="50" w:after="50" w:line="300" w:lineRule="exact"/>
      <w:ind w:left="200"/>
      <w:jc w:val="both"/>
    </w:pPr>
    <w:rPr>
      <w:rFonts w:ascii="Garam Unicode" w:hAnsi="Garam Unicode" w:cs="Garam Unicode"/>
      <w:sz w:val="22"/>
      <w:szCs w:val="22"/>
    </w:rPr>
  </w:style>
  <w:style w:type="paragraph" w:customStyle="1" w:styleId="p3">
    <w:name w:val="p"/>
    <w:pPr>
      <w:widowControl w:val="0"/>
      <w:suppressAutoHyphens/>
      <w:overflowPunct w:val="0"/>
      <w:spacing w:line="360" w:lineRule="exact"/>
      <w:jc w:val="center"/>
    </w:pPr>
    <w:rPr>
      <w:rFonts w:ascii="Garam Unicode" w:hAnsi="Garam Unicode" w:cs="Garam Unicode"/>
      <w:kern w:val="1"/>
      <w:sz w:val="22"/>
      <w:szCs w:val="22"/>
      <w:lang w:eastAsia="ar-SA"/>
    </w:rPr>
  </w:style>
  <w:style w:type="paragraph" w:customStyle="1" w:styleId="p4">
    <w:name w:val="p注解 字元"/>
    <w:basedOn w:val="p3"/>
    <w:pPr>
      <w:spacing w:before="40" w:line="260" w:lineRule="exact"/>
      <w:ind w:left="150" w:hanging="150"/>
      <w:jc w:val="both"/>
    </w:pPr>
    <w:rPr>
      <w:sz w:val="20"/>
      <w:szCs w:val="20"/>
    </w:rPr>
  </w:style>
  <w:style w:type="paragraph" w:customStyle="1" w:styleId="p5">
    <w:name w:val="p參書小標"/>
    <w:basedOn w:val="p3"/>
    <w:pPr>
      <w:spacing w:before="50" w:after="50"/>
    </w:pPr>
    <w:rPr>
      <w:rFonts w:eastAsia="華康細圓體(P)"/>
      <w:sz w:val="24"/>
      <w:szCs w:val="24"/>
    </w:rPr>
  </w:style>
  <w:style w:type="paragraph" w:customStyle="1" w:styleId="p6">
    <w:name w:val="p參書目"/>
    <w:basedOn w:val="p3"/>
    <w:pPr>
      <w:spacing w:after="40" w:line="280" w:lineRule="exact"/>
      <w:ind w:left="385" w:hanging="275"/>
    </w:pPr>
  </w:style>
  <w:style w:type="paragraph" w:customStyle="1" w:styleId="p7">
    <w:name w:val="p參書作者 字元 字元"/>
    <w:basedOn w:val="p3"/>
    <w:pPr>
      <w:spacing w:before="120" w:after="40" w:line="240" w:lineRule="exact"/>
      <w:ind w:left="262" w:hanging="262"/>
    </w:pPr>
  </w:style>
  <w:style w:type="paragraph" w:customStyle="1" w:styleId="p8">
    <w:name w:val="p參書標題"/>
    <w:basedOn w:val="p3"/>
    <w:pPr>
      <w:spacing w:before="100" w:after="100" w:line="400" w:lineRule="exact"/>
    </w:pPr>
    <w:rPr>
      <w:rFonts w:eastAsia="華康粗明體"/>
      <w:sz w:val="26"/>
      <w:szCs w:val="26"/>
    </w:rPr>
  </w:style>
  <w:style w:type="paragraph" w:customStyle="1" w:styleId="p10">
    <w:name w:val="p標題1"/>
    <w:basedOn w:val="p3"/>
    <w:pPr>
      <w:spacing w:before="100" w:after="100" w:line="400" w:lineRule="exact"/>
    </w:pPr>
    <w:rPr>
      <w:rFonts w:eastAsia="華康粗明體"/>
      <w:sz w:val="28"/>
      <w:szCs w:val="28"/>
    </w:rPr>
  </w:style>
  <w:style w:type="paragraph" w:customStyle="1" w:styleId="p9">
    <w:name w:val="p題目"/>
    <w:basedOn w:val="p3"/>
    <w:pPr>
      <w:spacing w:before="900" w:after="100" w:line="440" w:lineRule="exact"/>
    </w:pPr>
    <w:rPr>
      <w:rFonts w:eastAsia="標楷體"/>
      <w:sz w:val="32"/>
      <w:szCs w:val="32"/>
    </w:rPr>
  </w:style>
  <w:style w:type="paragraph" w:customStyle="1" w:styleId="afff6">
    <w:name w:val="表格內容"/>
    <w:basedOn w:val="a"/>
    <w:pPr>
      <w:suppressLineNumbers/>
    </w:pPr>
  </w:style>
  <w:style w:type="paragraph" w:customStyle="1" w:styleId="afff7">
    <w:name w:val="表格標題"/>
    <w:basedOn w:val="afff6"/>
    <w:rPr>
      <w:b/>
      <w:bCs/>
    </w:rPr>
  </w:style>
  <w:style w:type="paragraph" w:customStyle="1" w:styleId="afff8">
    <w:name w:val="訊框內容"/>
    <w:basedOn w:val="aff0"/>
  </w:style>
  <w:style w:type="paragraph" w:customStyle="1" w:styleId="DocumentMap1">
    <w:name w:val="Document Map1"/>
    <w:basedOn w:val="a"/>
    <w:rPr>
      <w:rFonts w:cs="Times New Roman"/>
      <w:sz w:val="2"/>
      <w:szCs w:val="2"/>
      <w:lang w:val="x-none"/>
    </w:rPr>
  </w:style>
  <w:style w:type="paragraph" w:customStyle="1" w:styleId="BodyText31">
    <w:name w:val="Body Text 31"/>
    <w:basedOn w:val="a"/>
    <w:pPr>
      <w:spacing w:after="120"/>
    </w:pPr>
    <w:rPr>
      <w:rFonts w:cs="Times New Roman"/>
      <w:sz w:val="16"/>
      <w:szCs w:val="16"/>
      <w:lang w:val="x-none"/>
    </w:rPr>
  </w:style>
  <w:style w:type="paragraph" w:customStyle="1" w:styleId="BodyText21">
    <w:name w:val="Body Text 21"/>
    <w:basedOn w:val="a"/>
    <w:pPr>
      <w:spacing w:before="180" w:after="180"/>
    </w:pPr>
    <w:rPr>
      <w:rFonts w:cs="Times New Roman"/>
      <w:sz w:val="20"/>
      <w:szCs w:val="20"/>
      <w:lang w:val="x-none"/>
    </w:rPr>
  </w:style>
  <w:style w:type="paragraph" w:customStyle="1" w:styleId="BodyTextIndent31">
    <w:name w:val="Body Text Indent 31"/>
    <w:basedOn w:val="a"/>
    <w:pPr>
      <w:spacing w:after="120"/>
      <w:ind w:left="480"/>
    </w:pPr>
    <w:rPr>
      <w:rFonts w:cs="Times New Roman"/>
      <w:sz w:val="16"/>
      <w:szCs w:val="16"/>
      <w:lang w:val="x-none"/>
    </w:rPr>
  </w:style>
  <w:style w:type="paragraph" w:customStyle="1" w:styleId="BlockText1">
    <w:name w:val="Block Text1"/>
    <w:basedOn w:val="a"/>
    <w:pPr>
      <w:spacing w:line="400" w:lineRule="exact"/>
      <w:ind w:left="2005" w:right="-5" w:hanging="745"/>
      <w:jc w:val="both"/>
    </w:pPr>
    <w:rPr>
      <w:sz w:val="28"/>
      <w:szCs w:val="28"/>
    </w:rPr>
  </w:style>
  <w:style w:type="paragraph" w:customStyle="1" w:styleId="PlainText1">
    <w:name w:val="Plain Text1"/>
    <w:basedOn w:val="a"/>
    <w:pPr>
      <w:spacing w:line="240" w:lineRule="auto"/>
      <w:jc w:val="left"/>
    </w:pPr>
    <w:rPr>
      <w:rFonts w:ascii="細明體" w:eastAsia="細明體" w:hAnsi="細明體" w:cs="Times New Roman"/>
      <w:lang w:val="x-none"/>
    </w:rPr>
  </w:style>
  <w:style w:type="paragraph" w:customStyle="1" w:styleId="Date1">
    <w:name w:val="Date1"/>
    <w:basedOn w:val="a"/>
    <w:next w:val="a"/>
    <w:pPr>
      <w:jc w:val="right"/>
    </w:pPr>
    <w:rPr>
      <w:rFonts w:cs="Times New Roman"/>
      <w:sz w:val="20"/>
      <w:szCs w:val="20"/>
      <w:lang w:val="x-none"/>
    </w:rPr>
  </w:style>
  <w:style w:type="paragraph" w:customStyle="1" w:styleId="CommentText1">
    <w:name w:val="Comment Text1"/>
    <w:basedOn w:val="a"/>
    <w:rPr>
      <w:rFonts w:cs="Times New Roman"/>
      <w:sz w:val="20"/>
      <w:szCs w:val="20"/>
      <w:lang w:val="x-none"/>
    </w:rPr>
  </w:style>
  <w:style w:type="paragraph" w:customStyle="1" w:styleId="BalloonText1">
    <w:name w:val="Balloon Text1"/>
    <w:basedOn w:val="a"/>
    <w:pPr>
      <w:spacing w:line="360" w:lineRule="atLeast"/>
      <w:textAlignment w:val="baseline"/>
    </w:pPr>
    <w:rPr>
      <w:rFonts w:ascii="Cambria" w:eastAsia="新細明體" w:hAnsi="Cambria" w:cs="Times New Roman"/>
      <w:sz w:val="2"/>
      <w:szCs w:val="2"/>
      <w:lang w:val="x-none"/>
    </w:rPr>
  </w:style>
  <w:style w:type="paragraph" w:customStyle="1" w:styleId="afff9">
    <w:name w:val="楷書（一）"/>
    <w:basedOn w:val="a"/>
    <w:pPr>
      <w:spacing w:line="240" w:lineRule="exact"/>
      <w:ind w:left="930" w:hanging="544"/>
      <w:jc w:val="both"/>
    </w:pPr>
    <w:rPr>
      <w:w w:val="95"/>
      <w:sz w:val="20"/>
      <w:szCs w:val="20"/>
    </w:rPr>
  </w:style>
  <w:style w:type="paragraph" w:customStyle="1" w:styleId="312">
    <w:name w:val="本文縮排 31"/>
    <w:basedOn w:val="a"/>
    <w:pPr>
      <w:ind w:left="600" w:hanging="720"/>
      <w:jc w:val="both"/>
    </w:pPr>
    <w:rPr>
      <w:rFonts w:ascii="華康仿宋體W5" w:eastAsia="華康仿宋體W5" w:hAnsi="華康仿宋體W5" w:cs="華康仿宋體W5"/>
      <w:sz w:val="22"/>
      <w:szCs w:val="22"/>
    </w:rPr>
  </w:style>
  <w:style w:type="paragraph" w:customStyle="1" w:styleId="HTMLPreformatted1">
    <w:name w:val="HTML Preformatted1"/>
    <w:basedOn w:val="a"/>
    <w:rPr>
      <w:rFonts w:ascii="Courier New" w:hAnsi="Courier New" w:cs="Times New Roman"/>
      <w:sz w:val="20"/>
      <w:szCs w:val="20"/>
      <w:lang w:val="x-none"/>
    </w:rPr>
  </w:style>
  <w:style w:type="paragraph" w:customStyle="1" w:styleId="em22">
    <w:name w:val="em_2_2"/>
    <w:basedOn w:val="a"/>
    <w:pPr>
      <w:spacing w:before="280" w:after="280"/>
    </w:pPr>
    <w:rPr>
      <w:rFonts w:ascii="新細明體" w:eastAsia="新細明體" w:hAnsi="新細明體" w:cs="新細明體"/>
    </w:rPr>
  </w:style>
  <w:style w:type="paragraph" w:customStyle="1" w:styleId="afffa">
    <w:name w:val="論文下"/>
    <w:basedOn w:val="a"/>
    <w:pPr>
      <w:spacing w:after="100" w:line="400" w:lineRule="atLeast"/>
      <w:jc w:val="both"/>
    </w:pPr>
    <w:rPr>
      <w:rFonts w:ascii="Times New Roman" w:eastAsia="新細明體" w:hAnsi="Times New Roman" w:cs="Times New Roman"/>
      <w:spacing w:val="20"/>
      <w:w w:val="110"/>
    </w:rPr>
  </w:style>
  <w:style w:type="paragraph" w:customStyle="1" w:styleId="afffb">
    <w:name w:val="內文段落"/>
    <w:basedOn w:val="a"/>
    <w:pPr>
      <w:spacing w:line="400" w:lineRule="atLeast"/>
      <w:ind w:left="360" w:hanging="360"/>
    </w:pPr>
    <w:rPr>
      <w:rFonts w:ascii="Arial" w:hAnsi="Arial" w:cs="Arial"/>
    </w:rPr>
  </w:style>
  <w:style w:type="paragraph" w:customStyle="1" w:styleId="NoteHeading1">
    <w:name w:val="Note Heading1"/>
    <w:basedOn w:val="a"/>
    <w:next w:val="a"/>
    <w:rPr>
      <w:rFonts w:cs="Times New Roman"/>
      <w:sz w:val="20"/>
      <w:szCs w:val="20"/>
      <w:lang w:val="x-none"/>
    </w:rPr>
  </w:style>
  <w:style w:type="paragraph" w:customStyle="1" w:styleId="afffc">
    <w:name w:val="標題１"/>
    <w:basedOn w:val="a"/>
    <w:pPr>
      <w:spacing w:before="100" w:after="100"/>
      <w:textAlignment w:val="baseline"/>
    </w:pPr>
    <w:rPr>
      <w:rFonts w:ascii="華康中黑體" w:eastAsia="華康中黑體" w:hAnsi="華康中黑體" w:cs="華康中黑體"/>
      <w:spacing w:val="10"/>
      <w:w w:val="90"/>
      <w:sz w:val="28"/>
      <w:szCs w:val="28"/>
    </w:rPr>
  </w:style>
  <w:style w:type="paragraph" w:customStyle="1" w:styleId="06">
    <w:name w:val="06關鍵詞標題"/>
    <w:basedOn w:val="a"/>
    <w:pPr>
      <w:spacing w:after="178"/>
      <w:jc w:val="both"/>
      <w:textAlignment w:val="baseline"/>
    </w:pPr>
    <w:rPr>
      <w:rFonts w:ascii="Times New Roman" w:eastAsia="文鼎粗黑" w:hAnsi="Times New Roman" w:cs="Times New Roman"/>
      <w:spacing w:val="10"/>
      <w:w w:val="90"/>
      <w:sz w:val="21"/>
      <w:szCs w:val="21"/>
    </w:rPr>
  </w:style>
  <w:style w:type="paragraph" w:customStyle="1" w:styleId="2a">
    <w:name w:val="2"/>
    <w:basedOn w:val="PlainText1"/>
    <w:pPr>
      <w:spacing w:line="240" w:lineRule="atLeast"/>
      <w:ind w:left="1172" w:right="57" w:hanging="1198"/>
      <w:jc w:val="both"/>
    </w:pPr>
    <w:rPr>
      <w:rFonts w:ascii="標楷體" w:eastAsia="標楷體" w:hAnsi="標楷體" w:cs="標楷體"/>
      <w:sz w:val="20"/>
      <w:szCs w:val="20"/>
    </w:rPr>
  </w:style>
  <w:style w:type="paragraph" w:customStyle="1" w:styleId="2b">
    <w:name w:val="標題2"/>
    <w:basedOn w:val="a"/>
    <w:pPr>
      <w:spacing w:before="280" w:after="280"/>
    </w:pPr>
    <w:rPr>
      <w:sz w:val="48"/>
      <w:szCs w:val="48"/>
    </w:rPr>
  </w:style>
  <w:style w:type="paragraph" w:customStyle="1" w:styleId="afffd">
    <w:name w:val="條"/>
    <w:basedOn w:val="a"/>
    <w:pPr>
      <w:kinsoku w:val="0"/>
      <w:overflowPunct w:val="0"/>
      <w:autoSpaceDE w:val="0"/>
      <w:ind w:left="500" w:hanging="500"/>
      <w:jc w:val="both"/>
      <w:textAlignment w:val="center"/>
    </w:pPr>
    <w:rPr>
      <w:rFonts w:ascii="華康細明體" w:eastAsia="華康細明體" w:hAnsi="華康細明體" w:cs="華康細明體"/>
      <w:sz w:val="21"/>
      <w:szCs w:val="21"/>
    </w:rPr>
  </w:style>
  <w:style w:type="paragraph" w:customStyle="1" w:styleId="afffe">
    <w:name w:val="款"/>
    <w:basedOn w:val="a"/>
    <w:pPr>
      <w:kinsoku w:val="0"/>
      <w:overflowPunct w:val="0"/>
      <w:autoSpaceDE w:val="0"/>
      <w:ind w:left="800" w:hanging="100"/>
      <w:jc w:val="both"/>
      <w:textAlignment w:val="center"/>
    </w:pPr>
    <w:rPr>
      <w:rFonts w:ascii="華康細明體" w:eastAsia="華康細明體" w:hAnsi="華康細明體" w:cs="華康細明體"/>
      <w:sz w:val="21"/>
      <w:szCs w:val="21"/>
    </w:rPr>
  </w:style>
  <w:style w:type="paragraph" w:customStyle="1" w:styleId="Revision1">
    <w:name w:val="Revision1"/>
    <w:pPr>
      <w:widowControl w:val="0"/>
      <w:suppressAutoHyphens/>
      <w:spacing w:line="240" w:lineRule="atLeast"/>
      <w:jc w:val="center"/>
    </w:pPr>
    <w:rPr>
      <w:rFonts w:ascii="標楷體" w:eastAsia="標楷體" w:hAnsi="標楷體" w:cs="標楷體"/>
      <w:kern w:val="1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  <w:spacing w:line="240" w:lineRule="atLeast"/>
      <w:jc w:val="center"/>
    </w:pPr>
    <w:rPr>
      <w:rFonts w:ascii=".D·￠Ae" w:eastAsia=".D·￠Ae" w:hAnsi=".D·￠Ae" w:cs=".D·￠Ae"/>
      <w:color w:val="000000"/>
      <w:sz w:val="24"/>
      <w:szCs w:val="24"/>
      <w:lang w:eastAsia="ar-SA"/>
    </w:rPr>
  </w:style>
  <w:style w:type="paragraph" w:customStyle="1" w:styleId="affff">
    <w:name w:val="公文(正本)"/>
    <w:basedOn w:val="a"/>
    <w:next w:val="a"/>
    <w:pPr>
      <w:ind w:left="840" w:hanging="840"/>
      <w:textAlignment w:val="baseline"/>
    </w:pPr>
    <w:rPr>
      <w:rFonts w:ascii="Times New Roman" w:hAnsi="Times New Roman" w:cs="Times New Roman"/>
    </w:rPr>
  </w:style>
  <w:style w:type="paragraph" w:customStyle="1" w:styleId="font6">
    <w:name w:val="font6"/>
    <w:basedOn w:val="a"/>
    <w:pPr>
      <w:spacing w:before="280" w:after="280"/>
    </w:pPr>
    <w:rPr>
      <w:sz w:val="28"/>
      <w:szCs w:val="28"/>
    </w:rPr>
  </w:style>
  <w:style w:type="paragraph" w:customStyle="1" w:styleId="affff0">
    <w:name w:val="小標一"/>
    <w:basedOn w:val="a"/>
    <w:pPr>
      <w:snapToGrid w:val="0"/>
      <w:spacing w:line="440" w:lineRule="exact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joyce">
    <w:name w:val="joyce"/>
    <w:basedOn w:val="a"/>
    <w:pPr>
      <w:spacing w:line="400" w:lineRule="exact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font1">
    <w:name w:val="font1"/>
    <w:basedOn w:val="a"/>
    <w:pPr>
      <w:spacing w:before="280" w:after="280"/>
    </w:pPr>
    <w:rPr>
      <w:rFonts w:ascii="新細明體" w:eastAsia="新細明體" w:hAnsi="新細明體" w:cs="新細明體"/>
    </w:rPr>
  </w:style>
  <w:style w:type="paragraph" w:customStyle="1" w:styleId="1f4">
    <w:name w:val="清單段落1"/>
    <w:basedOn w:val="a"/>
    <w:pPr>
      <w:ind w:left="480"/>
    </w:pPr>
    <w:rPr>
      <w:rFonts w:ascii="Calibri" w:eastAsia="新細明體" w:hAnsi="Calibri" w:cs="Calibri"/>
    </w:rPr>
  </w:style>
  <w:style w:type="paragraph" w:customStyle="1" w:styleId="35">
    <w:name w:val="本文3"/>
    <w:basedOn w:val="aff0"/>
    <w:pPr>
      <w:numPr>
        <w:numId w:val="6"/>
      </w:numPr>
      <w:spacing w:after="0"/>
      <w:jc w:val="both"/>
    </w:pPr>
    <w:rPr>
      <w:color w:val="000000"/>
    </w:rPr>
  </w:style>
  <w:style w:type="paragraph" w:customStyle="1" w:styleId="CommentSubject1">
    <w:name w:val="Comment Subject1"/>
    <w:basedOn w:val="CommentText1"/>
    <w:next w:val="CommentText1"/>
    <w:rPr>
      <w:b/>
      <w:bCs/>
    </w:rPr>
  </w:style>
  <w:style w:type="paragraph" w:customStyle="1" w:styleId="1f5">
    <w:name w:val="內文1"/>
    <w:pPr>
      <w:widowControl w:val="0"/>
      <w:suppressAutoHyphens/>
      <w:autoSpaceDE w:val="0"/>
      <w:spacing w:line="240" w:lineRule="atLeast"/>
      <w:jc w:val="center"/>
    </w:pPr>
    <w:rPr>
      <w:rFonts w:ascii="標楷體" w:eastAsia="標楷體" w:hAnsi="標楷體" w:cs="標楷體"/>
      <w:color w:val="000000"/>
      <w:sz w:val="24"/>
      <w:szCs w:val="24"/>
      <w:lang w:eastAsia="ar-SA"/>
    </w:rPr>
  </w:style>
  <w:style w:type="paragraph" w:customStyle="1" w:styleId="xl36">
    <w:name w:val="xl36"/>
    <w:basedOn w:val="a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1f6">
    <w:name w:val="純文字1"/>
    <w:basedOn w:val="a"/>
    <w:rPr>
      <w:rFonts w:ascii="細明體" w:eastAsia="細明體" w:hAnsi="細明體" w:cs="細明體"/>
    </w:rPr>
  </w:style>
  <w:style w:type="paragraph" w:customStyle="1" w:styleId="western">
    <w:name w:val="western"/>
    <w:basedOn w:val="a"/>
    <w:rPr>
      <w:rFonts w:ascii="Times New Roman" w:eastAsia="Arial Unicode MS" w:hAnsi="Times New Roman" w:cs="Times New Roman"/>
    </w:rPr>
  </w:style>
  <w:style w:type="paragraph" w:customStyle="1" w:styleId="--">
    <w:name w:val="規章內文--條"/>
    <w:basedOn w:val="a"/>
    <w:pPr>
      <w:numPr>
        <w:numId w:val="5"/>
      </w:numPr>
      <w:tabs>
        <w:tab w:val="left" w:pos="512"/>
      </w:tabs>
      <w:autoSpaceDE w:val="0"/>
      <w:spacing w:line="320" w:lineRule="exact"/>
      <w:ind w:left="512" w:hanging="512"/>
      <w:jc w:val="both"/>
    </w:pPr>
    <w:rPr>
      <w:rFonts w:ascii="華康仿宋體W6(P)" w:eastAsia="華康仿宋體W6(P)" w:hAnsi="華康仿宋體W6(P)" w:cs="華康仿宋體W6(P)"/>
    </w:rPr>
  </w:style>
  <w:style w:type="paragraph" w:customStyle="1" w:styleId="--2">
    <w:name w:val="規章內文--條2"/>
    <w:pPr>
      <w:widowControl w:val="0"/>
      <w:numPr>
        <w:numId w:val="2"/>
      </w:numPr>
      <w:tabs>
        <w:tab w:val="left" w:pos="720"/>
      </w:tabs>
      <w:suppressAutoHyphens/>
      <w:autoSpaceDE w:val="0"/>
      <w:spacing w:line="320" w:lineRule="exact"/>
      <w:ind w:left="720" w:hanging="720"/>
      <w:jc w:val="both"/>
    </w:pPr>
    <w:rPr>
      <w:rFonts w:ascii="華康仿宋體W6(P)" w:eastAsia="華康仿宋體W6(P)" w:hAnsi="華康仿宋體W6(P)" w:cs="華康仿宋體W6(P)"/>
      <w:kern w:val="1"/>
      <w:sz w:val="24"/>
      <w:szCs w:val="24"/>
      <w:lang w:eastAsia="ar-SA"/>
    </w:rPr>
  </w:style>
  <w:style w:type="paragraph" w:customStyle="1" w:styleId="1f7">
    <w:name w:val="樣式1"/>
    <w:basedOn w:val="a"/>
    <w:pPr>
      <w:numPr>
        <w:numId w:val="7"/>
      </w:numPr>
      <w:spacing w:line="360" w:lineRule="atLeast"/>
      <w:jc w:val="both"/>
      <w:textAlignment w:val="baseline"/>
    </w:pPr>
    <w:rPr>
      <w:rFonts w:ascii="Times New Roman" w:eastAsia="華康標楷體W5" w:hAnsi="Times New Roman" w:cs="Times New Roman"/>
    </w:rPr>
  </w:style>
  <w:style w:type="paragraph" w:customStyle="1" w:styleId="DefaultText">
    <w:name w:val="Default Text"/>
    <w:pPr>
      <w:widowControl w:val="0"/>
      <w:suppressAutoHyphens/>
      <w:autoSpaceDE w:val="0"/>
      <w:spacing w:line="240" w:lineRule="atLeast"/>
      <w:jc w:val="center"/>
      <w:textAlignment w:val="baseline"/>
    </w:pPr>
    <w:rPr>
      <w:color w:val="000000"/>
      <w:sz w:val="24"/>
      <w:szCs w:val="24"/>
      <w:lang w:eastAsia="ar-SA"/>
    </w:rPr>
  </w:style>
  <w:style w:type="paragraph" w:customStyle="1" w:styleId="affff1">
    <w:name w:val="規章日期"/>
    <w:basedOn w:val="a"/>
    <w:pPr>
      <w:autoSpaceDE w:val="0"/>
      <w:spacing w:line="240" w:lineRule="exact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--0">
    <w:name w:val="規章內文--條一、"/>
    <w:basedOn w:val="a"/>
    <w:pPr>
      <w:spacing w:line="320" w:lineRule="exact"/>
    </w:pPr>
  </w:style>
  <w:style w:type="paragraph" w:customStyle="1" w:styleId="2c">
    <w:name w:val="清單段落2"/>
    <w:basedOn w:val="a"/>
    <w:pPr>
      <w:ind w:left="480"/>
    </w:pPr>
    <w:rPr>
      <w:rFonts w:ascii="Calibri" w:eastAsia="新細明體" w:hAnsi="Calibri" w:cs="Calibri"/>
    </w:rPr>
  </w:style>
  <w:style w:type="paragraph" w:customStyle="1" w:styleId="affff2">
    <w:name w:val="第一條"/>
    <w:basedOn w:val="a"/>
    <w:pPr>
      <w:snapToGrid w:val="0"/>
      <w:spacing w:line="480" w:lineRule="atLeast"/>
      <w:ind w:left="1680" w:hanging="168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thbodytext">
    <w:name w:val="th_bodytext"/>
    <w:basedOn w:val="a"/>
    <w:pPr>
      <w:spacing w:before="280" w:after="280" w:line="330" w:lineRule="atLeast"/>
    </w:pPr>
    <w:rPr>
      <w:rFonts w:ascii="Tahoma" w:eastAsia="MS Mincho" w:hAnsi="Tahoma" w:cs="Tahoma"/>
      <w:sz w:val="18"/>
      <w:szCs w:val="18"/>
    </w:rPr>
  </w:style>
  <w:style w:type="paragraph" w:customStyle="1" w:styleId="font5">
    <w:name w:val="font5"/>
    <w:basedOn w:val="a"/>
    <w:pPr>
      <w:spacing w:before="280" w:after="280"/>
    </w:pPr>
    <w:rPr>
      <w:rFonts w:ascii="新細明體" w:eastAsia="新細明體" w:hAnsi="新細明體" w:cs="新細明體"/>
      <w:sz w:val="18"/>
      <w:szCs w:val="18"/>
    </w:rPr>
  </w:style>
  <w:style w:type="paragraph" w:customStyle="1" w:styleId="font7">
    <w:name w:val="font7"/>
    <w:basedOn w:val="a"/>
    <w:pPr>
      <w:spacing w:before="280" w:after="280"/>
    </w:pPr>
  </w:style>
  <w:style w:type="paragraph" w:customStyle="1" w:styleId="font8">
    <w:name w:val="font8"/>
    <w:basedOn w:val="a"/>
    <w:pPr>
      <w:spacing w:before="280" w:after="280"/>
    </w:pPr>
    <w:rPr>
      <w:color w:val="000000"/>
    </w:rPr>
  </w:style>
  <w:style w:type="paragraph" w:customStyle="1" w:styleId="font9">
    <w:name w:val="font9"/>
    <w:basedOn w:val="a"/>
    <w:pPr>
      <w:spacing w:before="280" w:after="280"/>
    </w:pPr>
    <w:rPr>
      <w:color w:val="000000"/>
      <w:sz w:val="20"/>
      <w:szCs w:val="20"/>
    </w:rPr>
  </w:style>
  <w:style w:type="paragraph" w:customStyle="1" w:styleId="font10">
    <w:name w:val="font10"/>
    <w:basedOn w:val="a"/>
    <w:pPr>
      <w:spacing w:before="280" w:after="280"/>
    </w:pPr>
    <w:rPr>
      <w:sz w:val="20"/>
      <w:szCs w:val="20"/>
    </w:rPr>
  </w:style>
  <w:style w:type="paragraph" w:customStyle="1" w:styleId="xl24">
    <w:name w:val="xl24"/>
    <w:basedOn w:val="a"/>
    <w:pPr>
      <w:spacing w:before="280" w:after="280"/>
    </w:pPr>
  </w:style>
  <w:style w:type="paragraph" w:customStyle="1" w:styleId="xl26">
    <w:name w:val="xl26"/>
    <w:basedOn w:val="a"/>
    <w:pPr>
      <w:spacing w:before="280" w:after="280"/>
    </w:pPr>
    <w:rPr>
      <w:color w:val="000000"/>
    </w:rPr>
  </w:style>
  <w:style w:type="paragraph" w:customStyle="1" w:styleId="xl27">
    <w:name w:val="xl27"/>
    <w:basedOn w:val="a"/>
    <w:pPr>
      <w:spacing w:before="280" w:after="280"/>
    </w:pPr>
    <w:rPr>
      <w:color w:val="000000"/>
    </w:rPr>
  </w:style>
  <w:style w:type="paragraph" w:customStyle="1" w:styleId="xl28">
    <w:name w:val="xl28"/>
    <w:basedOn w:val="a"/>
    <w:pPr>
      <w:spacing w:before="280" w:after="280"/>
      <w:textAlignment w:val="center"/>
    </w:pPr>
  </w:style>
  <w:style w:type="paragraph" w:customStyle="1" w:styleId="xl29">
    <w:name w:val="xl29"/>
    <w:basedOn w:val="a"/>
    <w:pPr>
      <w:spacing w:before="280" w:after="280"/>
    </w:pPr>
  </w:style>
  <w:style w:type="paragraph" w:customStyle="1" w:styleId="xl30">
    <w:name w:val="xl30"/>
    <w:basedOn w:val="a"/>
    <w:pPr>
      <w:spacing w:before="280" w:after="280"/>
      <w:textAlignment w:val="center"/>
    </w:pPr>
  </w:style>
  <w:style w:type="paragraph" w:customStyle="1" w:styleId="xl31">
    <w:name w:val="xl31"/>
    <w:basedOn w:val="a"/>
    <w:pPr>
      <w:spacing w:before="280" w:after="280"/>
    </w:pPr>
  </w:style>
  <w:style w:type="paragraph" w:customStyle="1" w:styleId="xl32">
    <w:name w:val="xl32"/>
    <w:basedOn w:val="a"/>
    <w:pPr>
      <w:spacing w:before="280" w:after="280"/>
    </w:pPr>
    <w:rPr>
      <w:rFonts w:ascii="Times New Roman" w:eastAsia="Arial Unicode MS" w:hAnsi="Times New Roman" w:cs="Times New Roman"/>
    </w:rPr>
  </w:style>
  <w:style w:type="paragraph" w:customStyle="1" w:styleId="xl33">
    <w:name w:val="xl33"/>
    <w:basedOn w:val="a"/>
    <w:pPr>
      <w:spacing w:before="280" w:after="280"/>
    </w:pPr>
    <w:rPr>
      <w:sz w:val="32"/>
      <w:szCs w:val="32"/>
    </w:rPr>
  </w:style>
  <w:style w:type="paragraph" w:customStyle="1" w:styleId="xl34">
    <w:name w:val="xl34"/>
    <w:basedOn w:val="a"/>
    <w:pPr>
      <w:spacing w:before="280" w:after="280"/>
      <w:textAlignment w:val="center"/>
    </w:pPr>
    <w:rPr>
      <w:rFonts w:ascii="Times New Roman" w:eastAsia="Arial Unicode MS" w:hAnsi="Times New Roman" w:cs="Times New Roman"/>
    </w:rPr>
  </w:style>
  <w:style w:type="paragraph" w:customStyle="1" w:styleId="xl35">
    <w:name w:val="xl35"/>
    <w:basedOn w:val="a"/>
    <w:pPr>
      <w:spacing w:before="280" w:after="280"/>
      <w:textAlignment w:val="center"/>
    </w:pPr>
    <w:rPr>
      <w:rFonts w:ascii="Times New Roman" w:eastAsia="Arial Unicode MS" w:hAnsi="Times New Roman" w:cs="Times New Roman"/>
    </w:rPr>
  </w:style>
  <w:style w:type="paragraph" w:customStyle="1" w:styleId="affff3">
    <w:name w:val="公文(說明事項)"/>
    <w:basedOn w:val="a"/>
    <w:pPr>
      <w:spacing w:line="500" w:lineRule="exact"/>
      <w:ind w:left="958" w:hanging="640"/>
    </w:pPr>
    <w:rPr>
      <w:rFonts w:ascii="Times New Roman" w:hAnsi="Times New Roman" w:cs="Times New Roman"/>
      <w:sz w:val="32"/>
      <w:szCs w:val="32"/>
    </w:rPr>
  </w:style>
  <w:style w:type="paragraph" w:customStyle="1" w:styleId="affff4">
    <w:name w:val="小標"/>
    <w:basedOn w:val="a"/>
    <w:pPr>
      <w:numPr>
        <w:numId w:val="4"/>
      </w:numPr>
      <w:spacing w:before="360"/>
      <w:ind w:left="0" w:firstLine="0"/>
    </w:pPr>
    <w:rPr>
      <w:rFonts w:ascii="Calibri" w:hAnsi="Calibri" w:cs="Calibri"/>
      <w:b/>
      <w:bCs/>
      <w:sz w:val="28"/>
      <w:szCs w:val="28"/>
    </w:rPr>
  </w:style>
  <w:style w:type="paragraph" w:customStyle="1" w:styleId="1f8">
    <w:name w:val="小標1"/>
    <w:basedOn w:val="affff4"/>
    <w:pPr>
      <w:spacing w:before="0"/>
    </w:pPr>
  </w:style>
  <w:style w:type="paragraph" w:customStyle="1" w:styleId="affff5">
    <w:name w:val="圖表"/>
    <w:pPr>
      <w:widowControl w:val="0"/>
      <w:suppressAutoHyphens/>
      <w:spacing w:line="240" w:lineRule="atLeast"/>
      <w:jc w:val="center"/>
    </w:pPr>
    <w:rPr>
      <w:rFonts w:eastAsia="標楷體"/>
      <w:b/>
      <w:bCs/>
      <w:sz w:val="24"/>
      <w:szCs w:val="24"/>
      <w:lang w:val="zh-TW" w:eastAsia="ar-SA"/>
    </w:rPr>
  </w:style>
  <w:style w:type="paragraph" w:customStyle="1" w:styleId="Normal1">
    <w:name w:val="Normal1"/>
    <w:pPr>
      <w:widowControl w:val="0"/>
      <w:suppressAutoHyphens/>
      <w:spacing w:line="360" w:lineRule="atLeast"/>
      <w:jc w:val="center"/>
      <w:textAlignment w:val="baseline"/>
    </w:pPr>
    <w:rPr>
      <w:rFonts w:ascii="細明體" w:eastAsia="細明體" w:hAnsi="細明體" w:cs="細明體"/>
      <w:sz w:val="24"/>
      <w:szCs w:val="24"/>
      <w:lang w:eastAsia="ar-SA"/>
    </w:rPr>
  </w:style>
  <w:style w:type="paragraph" w:customStyle="1" w:styleId="1f9">
    <w:name w:val="第1條"/>
    <w:basedOn w:val="a"/>
    <w:pPr>
      <w:ind w:left="500" w:hanging="500"/>
      <w:jc w:val="both"/>
    </w:pPr>
    <w:rPr>
      <w:rFonts w:ascii="Times New Roman" w:eastAsia="新細明體" w:hAnsi="Times New Roman" w:cs="Times New Roman"/>
      <w:sz w:val="22"/>
      <w:szCs w:val="22"/>
    </w:rPr>
  </w:style>
  <w:style w:type="paragraph" w:customStyle="1" w:styleId="1fa">
    <w:name w:val="1"/>
    <w:basedOn w:val="a"/>
    <w:pPr>
      <w:ind w:left="200" w:hanging="100"/>
      <w:jc w:val="both"/>
    </w:pPr>
    <w:rPr>
      <w:rFonts w:ascii="Calibri" w:hAnsi="Calibri" w:cs="Calibri"/>
    </w:rPr>
  </w:style>
  <w:style w:type="paragraph" w:customStyle="1" w:styleId="ListBullet1">
    <w:name w:val="List Bullet1"/>
    <w:basedOn w:val="a"/>
    <w:pPr>
      <w:numPr>
        <w:numId w:val="3"/>
      </w:numPr>
    </w:pPr>
    <w:rPr>
      <w:rFonts w:ascii="Times New Roman" w:eastAsia="新細明體" w:hAnsi="Times New Roman" w:cs="Times New Roman"/>
    </w:rPr>
  </w:style>
  <w:style w:type="paragraph" w:customStyle="1" w:styleId="110">
    <w:name w:val="11"/>
    <w:basedOn w:val="3"/>
    <w:pPr>
      <w:numPr>
        <w:ilvl w:val="0"/>
        <w:numId w:val="0"/>
      </w:numPr>
      <w:spacing w:after="120"/>
    </w:pPr>
    <w:rPr>
      <w:rFonts w:ascii="Times New Roman" w:eastAsia="標楷體" w:hAnsi="Times New Roman"/>
    </w:rPr>
  </w:style>
  <w:style w:type="paragraph" w:customStyle="1" w:styleId="213">
    <w:name w:val="樣式 第一行:  2 字元1"/>
    <w:basedOn w:val="a"/>
    <w:pPr>
      <w:overflowPunct w:val="0"/>
      <w:ind w:left="300" w:hanging="100"/>
    </w:pPr>
    <w:rPr>
      <w:rFonts w:ascii="Times New Roman" w:eastAsia="新細明體" w:hAnsi="Times New Roman" w:cs="Times New Roman"/>
      <w:color w:val="000000"/>
    </w:rPr>
  </w:style>
  <w:style w:type="paragraph" w:customStyle="1" w:styleId="NEW">
    <w:name w:val="(一)NEW"/>
    <w:pPr>
      <w:widowControl w:val="0"/>
      <w:suppressAutoHyphens/>
      <w:spacing w:line="400" w:lineRule="atLeast"/>
      <w:ind w:left="325" w:hanging="175"/>
      <w:jc w:val="both"/>
    </w:pPr>
    <w:rPr>
      <w:spacing w:val="20"/>
      <w:w w:val="110"/>
      <w:kern w:val="1"/>
      <w:sz w:val="24"/>
      <w:szCs w:val="24"/>
      <w:lang w:eastAsia="ar-SA"/>
    </w:rPr>
  </w:style>
  <w:style w:type="paragraph" w:customStyle="1" w:styleId="214">
    <w:name w:val="本文 21"/>
    <w:basedOn w:val="a"/>
    <w:pPr>
      <w:spacing w:line="220" w:lineRule="atLeast"/>
      <w:jc w:val="left"/>
      <w:textAlignment w:val="baseline"/>
    </w:pPr>
    <w:rPr>
      <w:rFonts w:ascii="超研澤中楷" w:eastAsia="超研澤中楷" w:hAnsi="超研澤中楷" w:cs="超研澤中楷"/>
      <w:sz w:val="20"/>
      <w:szCs w:val="20"/>
    </w:rPr>
  </w:style>
  <w:style w:type="paragraph" w:customStyle="1" w:styleId="111">
    <w:name w:val="內文11"/>
    <w:pPr>
      <w:widowControl w:val="0"/>
      <w:suppressAutoHyphens/>
    </w:pPr>
    <w:rPr>
      <w:rFonts w:ascii="Lucida Grande" w:hAnsi="Lucida Grande" w:cs="Lucida Grande"/>
      <w:color w:val="000000"/>
      <w:kern w:val="1"/>
      <w:sz w:val="24"/>
      <w:szCs w:val="24"/>
      <w:lang w:eastAsia="ar-SA"/>
    </w:rPr>
  </w:style>
  <w:style w:type="paragraph" w:customStyle="1" w:styleId="xl65">
    <w:name w:val="xl65"/>
    <w:basedOn w:val="a"/>
    <w:pPr>
      <w:spacing w:before="280" w:after="280" w:line="240" w:lineRule="auto"/>
    </w:pPr>
    <w:rPr>
      <w:rFonts w:ascii="新細明體" w:eastAsia="新細明體" w:hAnsi="新細明體" w:cs="新細明體"/>
    </w:rPr>
  </w:style>
  <w:style w:type="paragraph" w:customStyle="1" w:styleId="xl66">
    <w:name w:val="xl66"/>
    <w:basedOn w:val="a"/>
    <w:pPr>
      <w:spacing w:before="280" w:after="280" w:line="240" w:lineRule="auto"/>
    </w:pPr>
    <w:rPr>
      <w:rFonts w:ascii="細明體" w:eastAsia="細明體" w:hAnsi="細明體" w:cs="細明體"/>
      <w:color w:val="000000"/>
    </w:rPr>
  </w:style>
  <w:style w:type="paragraph" w:customStyle="1" w:styleId="xl67">
    <w:name w:val="xl67"/>
    <w:basedOn w:val="a"/>
    <w:pPr>
      <w:spacing w:before="280" w:after="280" w:line="240" w:lineRule="auto"/>
    </w:pPr>
    <w:rPr>
      <w:rFonts w:ascii="細明體" w:eastAsia="細明體" w:hAnsi="細明體" w:cs="細明體"/>
      <w:color w:val="000000"/>
      <w:sz w:val="22"/>
      <w:szCs w:val="22"/>
    </w:rPr>
  </w:style>
  <w:style w:type="paragraph" w:customStyle="1" w:styleId="xl68">
    <w:name w:val="xl68"/>
    <w:basedOn w:val="a"/>
    <w:pPr>
      <w:spacing w:before="280" w:after="280" w:line="240" w:lineRule="auto"/>
    </w:pPr>
    <w:rPr>
      <w:rFonts w:ascii="細明體" w:eastAsia="細明體" w:hAnsi="細明體" w:cs="細明體"/>
      <w:color w:val="000000"/>
    </w:rPr>
  </w:style>
  <w:style w:type="paragraph" w:customStyle="1" w:styleId="xl69">
    <w:name w:val="xl69"/>
    <w:basedOn w:val="a"/>
    <w:pPr>
      <w:spacing w:before="280" w:after="280" w:line="240" w:lineRule="auto"/>
    </w:pPr>
    <w:rPr>
      <w:rFonts w:ascii="細明體" w:eastAsia="細明體" w:hAnsi="細明體" w:cs="細明體"/>
      <w:color w:val="000000"/>
    </w:rPr>
  </w:style>
  <w:style w:type="paragraph" w:customStyle="1" w:styleId="xl70">
    <w:name w:val="xl70"/>
    <w:basedOn w:val="a"/>
    <w:pPr>
      <w:spacing w:before="280" w:after="280" w:line="240" w:lineRule="auto"/>
    </w:pPr>
    <w:rPr>
      <w:rFonts w:ascii="細明體" w:eastAsia="細明體" w:hAnsi="細明體" w:cs="細明體"/>
      <w:color w:val="000000"/>
    </w:rPr>
  </w:style>
  <w:style w:type="paragraph" w:customStyle="1" w:styleId="xl71">
    <w:name w:val="xl71"/>
    <w:basedOn w:val="a"/>
    <w:pPr>
      <w:spacing w:before="280" w:after="280" w:line="240" w:lineRule="auto"/>
    </w:pPr>
    <w:rPr>
      <w:rFonts w:ascii="新細明體" w:eastAsia="新細明體" w:hAnsi="新細明體" w:cs="新細明體"/>
      <w:color w:val="FF0000"/>
      <w:sz w:val="20"/>
      <w:szCs w:val="20"/>
    </w:rPr>
  </w:style>
  <w:style w:type="paragraph" w:customStyle="1" w:styleId="xl72">
    <w:name w:val="xl72"/>
    <w:basedOn w:val="a"/>
    <w:pPr>
      <w:spacing w:before="280" w:after="280" w:line="240" w:lineRule="auto"/>
    </w:pPr>
    <w:rPr>
      <w:rFonts w:ascii="細明體" w:eastAsia="細明體" w:hAnsi="細明體" w:cs="細明體"/>
      <w:color w:val="000000"/>
      <w:sz w:val="20"/>
      <w:szCs w:val="20"/>
    </w:rPr>
  </w:style>
  <w:style w:type="paragraph" w:customStyle="1" w:styleId="xl73">
    <w:name w:val="xl73"/>
    <w:basedOn w:val="a"/>
    <w:pPr>
      <w:spacing w:before="280" w:after="280" w:line="240" w:lineRule="auto"/>
    </w:pPr>
    <w:rPr>
      <w:rFonts w:ascii="細明體" w:eastAsia="細明體" w:hAnsi="細明體" w:cs="細明體"/>
      <w:color w:val="FF0000"/>
      <w:sz w:val="20"/>
      <w:szCs w:val="20"/>
    </w:rPr>
  </w:style>
  <w:style w:type="paragraph" w:customStyle="1" w:styleId="xl74">
    <w:name w:val="xl74"/>
    <w:basedOn w:val="a"/>
    <w:pPr>
      <w:spacing w:before="280" w:after="280" w:line="240" w:lineRule="auto"/>
    </w:pPr>
    <w:rPr>
      <w:rFonts w:ascii="細明體" w:eastAsia="細明體" w:hAnsi="細明體" w:cs="細明體"/>
      <w:color w:val="FF0000"/>
      <w:sz w:val="20"/>
      <w:szCs w:val="20"/>
    </w:rPr>
  </w:style>
  <w:style w:type="paragraph" w:customStyle="1" w:styleId="xl75">
    <w:name w:val="xl75"/>
    <w:basedOn w:val="a"/>
    <w:pPr>
      <w:spacing w:before="280" w:after="280" w:line="240" w:lineRule="auto"/>
    </w:pPr>
    <w:rPr>
      <w:rFonts w:ascii="Times New Roman" w:eastAsia="新細明體" w:hAnsi="Times New Roman" w:cs="Times New Roman"/>
      <w:color w:val="000000"/>
    </w:rPr>
  </w:style>
  <w:style w:type="paragraph" w:customStyle="1" w:styleId="xl76">
    <w:name w:val="xl76"/>
    <w:basedOn w:val="a"/>
    <w:pPr>
      <w:spacing w:before="280" w:after="280" w:line="240" w:lineRule="auto"/>
    </w:pPr>
    <w:rPr>
      <w:rFonts w:ascii="Times New Roman" w:eastAsia="新細明體" w:hAnsi="Times New Roman" w:cs="Times New Roman"/>
      <w:color w:val="000000"/>
    </w:rPr>
  </w:style>
  <w:style w:type="paragraph" w:customStyle="1" w:styleId="xl77">
    <w:name w:val="xl77"/>
    <w:basedOn w:val="a"/>
    <w:pPr>
      <w:spacing w:before="280" w:after="280" w:line="240" w:lineRule="auto"/>
    </w:pPr>
    <w:rPr>
      <w:rFonts w:ascii="Times New Roman" w:eastAsia="新細明體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pPr>
      <w:spacing w:before="280" w:after="280" w:line="240" w:lineRule="auto"/>
    </w:pPr>
    <w:rPr>
      <w:rFonts w:ascii="Times New Roman" w:eastAsia="新細明體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pPr>
      <w:spacing w:before="280" w:after="280" w:line="240" w:lineRule="auto"/>
    </w:pPr>
    <w:rPr>
      <w:rFonts w:ascii="Times New Roman" w:eastAsia="新細明體" w:hAnsi="Times New Roman" w:cs="Times New Roman"/>
      <w:color w:val="000000"/>
      <w:sz w:val="20"/>
      <w:szCs w:val="20"/>
    </w:rPr>
  </w:style>
  <w:style w:type="paragraph" w:customStyle="1" w:styleId="xl80">
    <w:name w:val="xl80"/>
    <w:basedOn w:val="a"/>
    <w:pPr>
      <w:spacing w:before="280" w:after="280" w:line="240" w:lineRule="auto"/>
    </w:pPr>
    <w:rPr>
      <w:rFonts w:ascii="Times New Roman" w:eastAsia="新細明體" w:hAnsi="Times New Roman" w:cs="Times New Roman"/>
      <w:color w:val="000000"/>
      <w:sz w:val="20"/>
      <w:szCs w:val="20"/>
    </w:rPr>
  </w:style>
  <w:style w:type="paragraph" w:customStyle="1" w:styleId="xl81">
    <w:name w:val="xl81"/>
    <w:basedOn w:val="a"/>
    <w:pPr>
      <w:spacing w:before="280" w:after="280" w:line="240" w:lineRule="auto"/>
    </w:pPr>
    <w:rPr>
      <w:rFonts w:ascii="Times New Roman" w:eastAsia="新細明體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pPr>
      <w:spacing w:before="280" w:after="280" w:line="240" w:lineRule="auto"/>
    </w:pPr>
    <w:rPr>
      <w:rFonts w:ascii="Times New Roman" w:eastAsia="新細明體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pPr>
      <w:spacing w:before="280" w:after="280" w:line="240" w:lineRule="auto"/>
    </w:pPr>
    <w:rPr>
      <w:rFonts w:ascii="Times New Roman" w:eastAsia="新細明體" w:hAnsi="Times New Roman" w:cs="Times New Roman"/>
      <w:color w:val="000000"/>
      <w:sz w:val="20"/>
      <w:szCs w:val="20"/>
    </w:rPr>
  </w:style>
  <w:style w:type="paragraph" w:customStyle="1" w:styleId="xl84">
    <w:name w:val="xl84"/>
    <w:basedOn w:val="a"/>
    <w:pPr>
      <w:spacing w:before="280" w:after="280" w:line="240" w:lineRule="auto"/>
    </w:pPr>
    <w:rPr>
      <w:rFonts w:ascii="Times New Roman" w:eastAsia="新細明體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pPr>
      <w:spacing w:before="280" w:after="280" w:line="240" w:lineRule="auto"/>
    </w:pPr>
    <w:rPr>
      <w:rFonts w:ascii="Times New Roman" w:eastAsia="新細明體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pPr>
      <w:spacing w:before="280" w:after="280" w:line="240" w:lineRule="auto"/>
    </w:pPr>
    <w:rPr>
      <w:rFonts w:ascii="Times New Roman" w:eastAsia="新細明體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pPr>
      <w:spacing w:before="280" w:after="280" w:line="240" w:lineRule="auto"/>
    </w:pPr>
    <w:rPr>
      <w:rFonts w:ascii="Times New Roman" w:eastAsia="新細明體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pPr>
      <w:shd w:val="clear" w:color="auto" w:fill="00FF00"/>
      <w:spacing w:before="280" w:after="280" w:line="240" w:lineRule="auto"/>
    </w:pPr>
    <w:rPr>
      <w:rFonts w:ascii="Times New Roman" w:eastAsia="新細明體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pPr>
      <w:spacing w:before="280" w:after="280" w:line="240" w:lineRule="auto"/>
    </w:pPr>
    <w:rPr>
      <w:rFonts w:ascii="Times New Roman" w:eastAsia="新細明體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pPr>
      <w:spacing w:before="280" w:after="280" w:line="240" w:lineRule="auto"/>
    </w:pPr>
    <w:rPr>
      <w:rFonts w:ascii="細明體" w:eastAsia="細明體" w:hAnsi="細明體" w:cs="細明體"/>
      <w:color w:val="000000"/>
      <w:sz w:val="22"/>
      <w:szCs w:val="22"/>
    </w:rPr>
  </w:style>
  <w:style w:type="paragraph" w:customStyle="1" w:styleId="xl91">
    <w:name w:val="xl91"/>
    <w:basedOn w:val="a"/>
    <w:pPr>
      <w:spacing w:before="280" w:after="280" w:line="240" w:lineRule="auto"/>
      <w:jc w:val="right"/>
      <w:textAlignment w:val="center"/>
    </w:pPr>
    <w:rPr>
      <w:rFonts w:ascii="新細明體" w:eastAsia="新細明體" w:hAnsi="新細明體" w:cs="新細明體"/>
      <w:sz w:val="20"/>
      <w:szCs w:val="20"/>
    </w:rPr>
  </w:style>
  <w:style w:type="paragraph" w:customStyle="1" w:styleId="xl92">
    <w:name w:val="xl92"/>
    <w:basedOn w:val="a"/>
    <w:pPr>
      <w:spacing w:before="280" w:after="280" w:line="240" w:lineRule="auto"/>
      <w:textAlignment w:val="center"/>
    </w:pPr>
    <w:rPr>
      <w:rFonts w:ascii="新細明體" w:eastAsia="新細明體" w:hAnsi="新細明體" w:cs="新細明體"/>
      <w:sz w:val="20"/>
      <w:szCs w:val="20"/>
    </w:rPr>
  </w:style>
  <w:style w:type="paragraph" w:customStyle="1" w:styleId="xl93">
    <w:name w:val="xl93"/>
    <w:basedOn w:val="a"/>
    <w:pPr>
      <w:shd w:val="clear" w:color="auto" w:fill="00FF00"/>
      <w:spacing w:before="280" w:after="280" w:line="240" w:lineRule="auto"/>
      <w:textAlignment w:val="center"/>
    </w:pPr>
    <w:rPr>
      <w:rFonts w:ascii="新細明體" w:eastAsia="新細明體" w:hAnsi="新細明體" w:cs="新細明體"/>
      <w:color w:val="000000"/>
    </w:rPr>
  </w:style>
  <w:style w:type="paragraph" w:customStyle="1" w:styleId="xl94">
    <w:name w:val="xl94"/>
    <w:basedOn w:val="a"/>
    <w:pPr>
      <w:spacing w:before="280" w:after="280" w:line="240" w:lineRule="auto"/>
      <w:jc w:val="left"/>
      <w:textAlignment w:val="center"/>
    </w:pPr>
    <w:rPr>
      <w:rFonts w:ascii="Times New Roman" w:eastAsia="新細明體" w:hAnsi="Times New Roman" w:cs="Times New Roman"/>
      <w:sz w:val="18"/>
      <w:szCs w:val="18"/>
    </w:rPr>
  </w:style>
  <w:style w:type="paragraph" w:customStyle="1" w:styleId="xl95">
    <w:name w:val="xl95"/>
    <w:basedOn w:val="a"/>
    <w:pPr>
      <w:spacing w:before="280" w:after="280" w:line="240" w:lineRule="auto"/>
      <w:textAlignment w:val="center"/>
    </w:pPr>
    <w:rPr>
      <w:rFonts w:ascii="新細明體" w:eastAsia="新細明體" w:hAnsi="新細明體" w:cs="新細明體"/>
      <w:sz w:val="18"/>
      <w:szCs w:val="18"/>
    </w:rPr>
  </w:style>
  <w:style w:type="paragraph" w:customStyle="1" w:styleId="xl96">
    <w:name w:val="xl96"/>
    <w:basedOn w:val="a"/>
    <w:pPr>
      <w:spacing w:before="280" w:after="280" w:line="240" w:lineRule="auto"/>
      <w:textAlignment w:val="center"/>
    </w:pPr>
    <w:rPr>
      <w:rFonts w:ascii="新細明體" w:eastAsia="新細明體" w:hAnsi="新細明體" w:cs="新細明體"/>
    </w:rPr>
  </w:style>
  <w:style w:type="paragraph" w:customStyle="1" w:styleId="xl97">
    <w:name w:val="xl97"/>
    <w:basedOn w:val="a"/>
    <w:pPr>
      <w:spacing w:before="280" w:after="280" w:line="240" w:lineRule="auto"/>
      <w:textAlignment w:val="center"/>
    </w:pPr>
    <w:rPr>
      <w:rFonts w:ascii="新細明體" w:eastAsia="新細明體" w:hAnsi="新細明體" w:cs="新細明體"/>
    </w:rPr>
  </w:style>
  <w:style w:type="paragraph" w:customStyle="1" w:styleId="xl98">
    <w:name w:val="xl98"/>
    <w:basedOn w:val="a"/>
    <w:pPr>
      <w:spacing w:before="280" w:after="280" w:line="240" w:lineRule="auto"/>
      <w:jc w:val="left"/>
      <w:textAlignment w:val="center"/>
    </w:pPr>
    <w:rPr>
      <w:rFonts w:ascii="Times New Roman" w:eastAsia="新細明體" w:hAnsi="Times New Roman" w:cs="Times New Roman"/>
      <w:sz w:val="20"/>
      <w:szCs w:val="20"/>
    </w:rPr>
  </w:style>
  <w:style w:type="paragraph" w:customStyle="1" w:styleId="xl99">
    <w:name w:val="xl99"/>
    <w:basedOn w:val="a"/>
    <w:pPr>
      <w:spacing w:before="280" w:after="280" w:line="240" w:lineRule="auto"/>
      <w:textAlignment w:val="center"/>
    </w:pPr>
    <w:rPr>
      <w:rFonts w:ascii="新細明體" w:eastAsia="新細明體" w:hAnsi="新細明體" w:cs="新細明體"/>
      <w:sz w:val="20"/>
      <w:szCs w:val="20"/>
    </w:rPr>
  </w:style>
  <w:style w:type="paragraph" w:customStyle="1" w:styleId="xl100">
    <w:name w:val="xl100"/>
    <w:basedOn w:val="a"/>
    <w:pPr>
      <w:spacing w:before="280" w:after="280" w:line="240" w:lineRule="auto"/>
      <w:textAlignment w:val="center"/>
    </w:pPr>
    <w:rPr>
      <w:rFonts w:ascii="Times New Roman" w:eastAsia="新細明體" w:hAnsi="Times New Roman" w:cs="Times New Roman"/>
    </w:rPr>
  </w:style>
  <w:style w:type="paragraph" w:customStyle="1" w:styleId="xl101">
    <w:name w:val="xl101"/>
    <w:basedOn w:val="a"/>
    <w:pPr>
      <w:spacing w:before="280" w:after="280" w:line="240" w:lineRule="auto"/>
      <w:textAlignment w:val="center"/>
    </w:pPr>
    <w:rPr>
      <w:rFonts w:ascii="新細明體" w:eastAsia="新細明體" w:hAnsi="新細明體" w:cs="新細明體"/>
    </w:rPr>
  </w:style>
  <w:style w:type="paragraph" w:customStyle="1" w:styleId="xl102">
    <w:name w:val="xl102"/>
    <w:basedOn w:val="a"/>
    <w:pPr>
      <w:spacing w:before="280" w:after="280" w:line="240" w:lineRule="auto"/>
      <w:jc w:val="left"/>
    </w:pPr>
    <w:rPr>
      <w:rFonts w:ascii="新細明體" w:eastAsia="新細明體" w:hAnsi="新細明體" w:cs="新細明體"/>
      <w:sz w:val="14"/>
      <w:szCs w:val="14"/>
    </w:rPr>
  </w:style>
  <w:style w:type="paragraph" w:customStyle="1" w:styleId="xl103">
    <w:name w:val="xl103"/>
    <w:basedOn w:val="a"/>
    <w:pPr>
      <w:spacing w:before="280" w:after="280" w:line="240" w:lineRule="auto"/>
    </w:pPr>
    <w:rPr>
      <w:rFonts w:ascii="Times New Roman" w:eastAsia="新細明體" w:hAnsi="Times New Roman" w:cs="Times New Roman"/>
      <w:color w:val="000000"/>
      <w:sz w:val="14"/>
      <w:szCs w:val="14"/>
    </w:rPr>
  </w:style>
  <w:style w:type="paragraph" w:customStyle="1" w:styleId="xl104">
    <w:name w:val="xl104"/>
    <w:basedOn w:val="a"/>
    <w:pPr>
      <w:spacing w:before="280" w:after="280" w:line="240" w:lineRule="auto"/>
    </w:pPr>
    <w:rPr>
      <w:rFonts w:ascii="Times New Roman" w:eastAsia="新細明體" w:hAnsi="Times New Roman" w:cs="Times New Roman"/>
      <w:color w:val="000000"/>
      <w:sz w:val="14"/>
      <w:szCs w:val="14"/>
    </w:rPr>
  </w:style>
  <w:style w:type="paragraph" w:customStyle="1" w:styleId="xl105">
    <w:name w:val="xl105"/>
    <w:basedOn w:val="a"/>
    <w:pPr>
      <w:spacing w:before="280" w:after="280" w:line="240" w:lineRule="auto"/>
    </w:pPr>
    <w:rPr>
      <w:rFonts w:ascii="細明體" w:eastAsia="細明體" w:hAnsi="細明體" w:cs="細明體"/>
      <w:color w:val="000000"/>
      <w:sz w:val="14"/>
      <w:szCs w:val="14"/>
    </w:rPr>
  </w:style>
  <w:style w:type="paragraph" w:customStyle="1" w:styleId="xl106">
    <w:name w:val="xl106"/>
    <w:basedOn w:val="a"/>
    <w:pPr>
      <w:spacing w:before="280" w:after="280" w:line="240" w:lineRule="auto"/>
    </w:pPr>
    <w:rPr>
      <w:rFonts w:ascii="細明體" w:eastAsia="細明體" w:hAnsi="細明體" w:cs="細明體"/>
      <w:color w:val="000000"/>
      <w:sz w:val="14"/>
      <w:szCs w:val="14"/>
    </w:rPr>
  </w:style>
  <w:style w:type="paragraph" w:customStyle="1" w:styleId="xl107">
    <w:name w:val="xl107"/>
    <w:basedOn w:val="a"/>
    <w:pPr>
      <w:spacing w:before="280" w:after="280" w:line="240" w:lineRule="auto"/>
    </w:pPr>
    <w:rPr>
      <w:rFonts w:ascii="細明體" w:eastAsia="細明體" w:hAnsi="細明體" w:cs="細明體"/>
      <w:color w:val="000000"/>
      <w:sz w:val="14"/>
      <w:szCs w:val="14"/>
    </w:rPr>
  </w:style>
  <w:style w:type="paragraph" w:customStyle="1" w:styleId="xl108">
    <w:name w:val="xl108"/>
    <w:basedOn w:val="a"/>
    <w:pPr>
      <w:spacing w:before="280" w:after="280" w:line="240" w:lineRule="auto"/>
    </w:pPr>
    <w:rPr>
      <w:rFonts w:ascii="新細明體" w:eastAsia="新細明體" w:hAnsi="新細明體" w:cs="新細明體"/>
      <w:color w:val="000000"/>
      <w:sz w:val="14"/>
      <w:szCs w:val="14"/>
    </w:rPr>
  </w:style>
  <w:style w:type="paragraph" w:customStyle="1" w:styleId="xl109">
    <w:name w:val="xl109"/>
    <w:basedOn w:val="a"/>
    <w:pPr>
      <w:spacing w:before="280" w:after="280" w:line="240" w:lineRule="auto"/>
    </w:pPr>
    <w:rPr>
      <w:rFonts w:ascii="細明體" w:eastAsia="細明體" w:hAnsi="細明體" w:cs="細明體"/>
      <w:color w:val="000000"/>
      <w:sz w:val="14"/>
      <w:szCs w:val="14"/>
    </w:rPr>
  </w:style>
  <w:style w:type="paragraph" w:customStyle="1" w:styleId="xl110">
    <w:name w:val="xl110"/>
    <w:basedOn w:val="a"/>
    <w:pPr>
      <w:spacing w:before="280" w:after="280" w:line="240" w:lineRule="auto"/>
    </w:pPr>
    <w:rPr>
      <w:rFonts w:ascii="新細明體" w:eastAsia="新細明體" w:hAnsi="新細明體" w:cs="新細明體"/>
      <w:color w:val="000000"/>
      <w:sz w:val="14"/>
      <w:szCs w:val="14"/>
    </w:rPr>
  </w:style>
  <w:style w:type="paragraph" w:customStyle="1" w:styleId="xl111">
    <w:name w:val="xl111"/>
    <w:basedOn w:val="a"/>
    <w:pPr>
      <w:spacing w:before="280" w:after="280" w:line="240" w:lineRule="auto"/>
    </w:pPr>
    <w:rPr>
      <w:rFonts w:ascii="細明體" w:eastAsia="細明體" w:hAnsi="細明體" w:cs="細明體"/>
      <w:color w:val="000000"/>
      <w:sz w:val="14"/>
      <w:szCs w:val="14"/>
    </w:rPr>
  </w:style>
  <w:style w:type="paragraph" w:customStyle="1" w:styleId="xl112">
    <w:name w:val="xl112"/>
    <w:basedOn w:val="a"/>
    <w:pPr>
      <w:spacing w:before="280" w:after="280" w:line="240" w:lineRule="auto"/>
    </w:pPr>
    <w:rPr>
      <w:rFonts w:ascii="細明體" w:eastAsia="細明體" w:hAnsi="細明體" w:cs="細明體"/>
      <w:color w:val="000000"/>
      <w:sz w:val="14"/>
      <w:szCs w:val="14"/>
    </w:rPr>
  </w:style>
  <w:style w:type="paragraph" w:customStyle="1" w:styleId="xl113">
    <w:name w:val="xl113"/>
    <w:basedOn w:val="a"/>
    <w:pPr>
      <w:spacing w:before="280" w:after="280" w:line="240" w:lineRule="auto"/>
    </w:pPr>
    <w:rPr>
      <w:rFonts w:ascii="細明體" w:eastAsia="細明體" w:hAnsi="細明體" w:cs="細明體"/>
      <w:color w:val="000000"/>
      <w:sz w:val="14"/>
      <w:szCs w:val="14"/>
    </w:rPr>
  </w:style>
  <w:style w:type="paragraph" w:customStyle="1" w:styleId="xl114">
    <w:name w:val="xl114"/>
    <w:basedOn w:val="a"/>
    <w:pPr>
      <w:spacing w:before="280" w:after="280" w:line="240" w:lineRule="auto"/>
    </w:pPr>
    <w:rPr>
      <w:rFonts w:ascii="細明體" w:eastAsia="細明體" w:hAnsi="細明體" w:cs="細明體"/>
      <w:color w:val="000000"/>
      <w:sz w:val="14"/>
      <w:szCs w:val="14"/>
    </w:rPr>
  </w:style>
  <w:style w:type="paragraph" w:customStyle="1" w:styleId="xl115">
    <w:name w:val="xl115"/>
    <w:basedOn w:val="a"/>
    <w:pPr>
      <w:spacing w:before="280" w:after="280" w:line="240" w:lineRule="auto"/>
    </w:pPr>
    <w:rPr>
      <w:rFonts w:ascii="新細明體" w:eastAsia="新細明體" w:hAnsi="新細明體" w:cs="新細明體"/>
      <w:color w:val="000000"/>
      <w:sz w:val="14"/>
      <w:szCs w:val="14"/>
    </w:rPr>
  </w:style>
  <w:style w:type="paragraph" w:customStyle="1" w:styleId="xl116">
    <w:name w:val="xl116"/>
    <w:basedOn w:val="a"/>
    <w:pPr>
      <w:spacing w:before="280" w:after="280" w:line="240" w:lineRule="auto"/>
    </w:pPr>
    <w:rPr>
      <w:rFonts w:ascii="新細明體" w:eastAsia="新細明體" w:hAnsi="新細明體" w:cs="新細明體"/>
      <w:color w:val="000000"/>
      <w:sz w:val="14"/>
      <w:szCs w:val="14"/>
    </w:rPr>
  </w:style>
  <w:style w:type="paragraph" w:customStyle="1" w:styleId="xl117">
    <w:name w:val="xl117"/>
    <w:basedOn w:val="a"/>
    <w:pPr>
      <w:spacing w:before="280" w:after="280" w:line="240" w:lineRule="auto"/>
    </w:pPr>
    <w:rPr>
      <w:rFonts w:ascii="Times New Roman" w:eastAsia="新細明體" w:hAnsi="Times New Roman" w:cs="Times New Roman"/>
      <w:color w:val="000000"/>
      <w:sz w:val="14"/>
      <w:szCs w:val="14"/>
    </w:rPr>
  </w:style>
  <w:style w:type="paragraph" w:customStyle="1" w:styleId="xl118">
    <w:name w:val="xl118"/>
    <w:basedOn w:val="a"/>
    <w:pPr>
      <w:spacing w:before="280" w:after="280" w:line="240" w:lineRule="auto"/>
    </w:pPr>
    <w:rPr>
      <w:rFonts w:ascii="細明體" w:eastAsia="細明體" w:hAnsi="細明體" w:cs="細明體"/>
      <w:color w:val="000000"/>
      <w:sz w:val="14"/>
      <w:szCs w:val="14"/>
    </w:rPr>
  </w:style>
  <w:style w:type="paragraph" w:customStyle="1" w:styleId="xl119">
    <w:name w:val="xl119"/>
    <w:basedOn w:val="a"/>
    <w:pPr>
      <w:spacing w:before="280" w:after="280" w:line="240" w:lineRule="auto"/>
    </w:pPr>
    <w:rPr>
      <w:rFonts w:ascii="Times New Roman" w:eastAsia="新細明體" w:hAnsi="Times New Roman" w:cs="Times New Roman"/>
      <w:color w:val="000000"/>
      <w:sz w:val="14"/>
      <w:szCs w:val="14"/>
    </w:rPr>
  </w:style>
  <w:style w:type="paragraph" w:customStyle="1" w:styleId="xl120">
    <w:name w:val="xl120"/>
    <w:basedOn w:val="a"/>
    <w:pPr>
      <w:spacing w:before="280" w:after="280" w:line="240" w:lineRule="auto"/>
    </w:pPr>
    <w:rPr>
      <w:rFonts w:ascii="Times New Roman" w:eastAsia="新細明體" w:hAnsi="Times New Roman" w:cs="Times New Roman"/>
      <w:color w:val="000000"/>
      <w:sz w:val="14"/>
      <w:szCs w:val="14"/>
    </w:rPr>
  </w:style>
  <w:style w:type="paragraph" w:customStyle="1" w:styleId="xl121">
    <w:name w:val="xl121"/>
    <w:basedOn w:val="a"/>
    <w:pPr>
      <w:spacing w:before="280" w:after="280" w:line="240" w:lineRule="auto"/>
    </w:pPr>
    <w:rPr>
      <w:rFonts w:ascii="Times New Roman" w:eastAsia="新細明體" w:hAnsi="Times New Roman" w:cs="Times New Roman"/>
      <w:color w:val="000000"/>
      <w:sz w:val="14"/>
      <w:szCs w:val="14"/>
    </w:rPr>
  </w:style>
  <w:style w:type="paragraph" w:customStyle="1" w:styleId="xl122">
    <w:name w:val="xl122"/>
    <w:basedOn w:val="a"/>
    <w:pPr>
      <w:shd w:val="clear" w:color="auto" w:fill="00FF00"/>
      <w:spacing w:before="280" w:after="280" w:line="240" w:lineRule="auto"/>
    </w:pPr>
    <w:rPr>
      <w:rFonts w:ascii="細明體" w:eastAsia="細明體" w:hAnsi="細明體" w:cs="細明體"/>
      <w:color w:val="000000"/>
      <w:sz w:val="14"/>
      <w:szCs w:val="14"/>
    </w:rPr>
  </w:style>
  <w:style w:type="paragraph" w:customStyle="1" w:styleId="xl123">
    <w:name w:val="xl123"/>
    <w:basedOn w:val="a"/>
    <w:pPr>
      <w:spacing w:before="280" w:after="280" w:line="240" w:lineRule="auto"/>
    </w:pPr>
    <w:rPr>
      <w:rFonts w:ascii="新細明體" w:eastAsia="新細明體" w:hAnsi="新細明體" w:cs="新細明體"/>
      <w:color w:val="000000"/>
      <w:sz w:val="14"/>
      <w:szCs w:val="14"/>
    </w:rPr>
  </w:style>
  <w:style w:type="paragraph" w:customStyle="1" w:styleId="xl124">
    <w:name w:val="xl124"/>
    <w:basedOn w:val="a"/>
    <w:pPr>
      <w:spacing w:before="280" w:after="280" w:line="240" w:lineRule="auto"/>
    </w:pPr>
    <w:rPr>
      <w:rFonts w:ascii="細明體" w:eastAsia="細明體" w:hAnsi="細明體" w:cs="細明體"/>
      <w:color w:val="000000"/>
      <w:sz w:val="14"/>
      <w:szCs w:val="14"/>
    </w:rPr>
  </w:style>
  <w:style w:type="paragraph" w:customStyle="1" w:styleId="xl125">
    <w:name w:val="xl125"/>
    <w:basedOn w:val="a"/>
    <w:pPr>
      <w:spacing w:before="280" w:after="280" w:line="240" w:lineRule="auto"/>
    </w:pPr>
    <w:rPr>
      <w:rFonts w:ascii="Times New Roman" w:eastAsia="新細明體" w:hAnsi="Times New Roman" w:cs="Times New Roman"/>
      <w:color w:val="000000"/>
      <w:sz w:val="14"/>
      <w:szCs w:val="14"/>
    </w:rPr>
  </w:style>
  <w:style w:type="paragraph" w:customStyle="1" w:styleId="xl126">
    <w:name w:val="xl126"/>
    <w:basedOn w:val="a"/>
    <w:pPr>
      <w:spacing w:before="280" w:after="280" w:line="240" w:lineRule="auto"/>
    </w:pPr>
    <w:rPr>
      <w:rFonts w:ascii="Times New Roman" w:eastAsia="新細明體" w:hAnsi="Times New Roman" w:cs="Times New Roman"/>
      <w:color w:val="000000"/>
      <w:sz w:val="14"/>
      <w:szCs w:val="14"/>
    </w:rPr>
  </w:style>
  <w:style w:type="paragraph" w:customStyle="1" w:styleId="xl127">
    <w:name w:val="xl127"/>
    <w:basedOn w:val="a"/>
    <w:pPr>
      <w:spacing w:before="280" w:after="280" w:line="240" w:lineRule="auto"/>
    </w:pPr>
    <w:rPr>
      <w:rFonts w:ascii="Times New Roman" w:eastAsia="新細明體" w:hAnsi="Times New Roman" w:cs="Times New Roman"/>
      <w:color w:val="000000"/>
      <w:sz w:val="14"/>
      <w:szCs w:val="14"/>
    </w:rPr>
  </w:style>
  <w:style w:type="paragraph" w:customStyle="1" w:styleId="xl128">
    <w:name w:val="xl128"/>
    <w:basedOn w:val="a"/>
    <w:pPr>
      <w:spacing w:before="280" w:after="280" w:line="240" w:lineRule="auto"/>
    </w:pPr>
    <w:rPr>
      <w:rFonts w:ascii="細明體" w:eastAsia="細明體" w:hAnsi="細明體" w:cs="細明體"/>
      <w:color w:val="000000"/>
      <w:sz w:val="14"/>
      <w:szCs w:val="14"/>
    </w:rPr>
  </w:style>
  <w:style w:type="paragraph" w:customStyle="1" w:styleId="xl129">
    <w:name w:val="xl129"/>
    <w:basedOn w:val="a"/>
    <w:pPr>
      <w:spacing w:before="280" w:after="280" w:line="240" w:lineRule="auto"/>
    </w:pPr>
    <w:rPr>
      <w:rFonts w:ascii="細明體" w:eastAsia="細明體" w:hAnsi="細明體" w:cs="細明體"/>
      <w:color w:val="000000"/>
      <w:sz w:val="14"/>
      <w:szCs w:val="14"/>
    </w:rPr>
  </w:style>
  <w:style w:type="paragraph" w:customStyle="1" w:styleId="xl130">
    <w:name w:val="xl130"/>
    <w:basedOn w:val="a"/>
    <w:pPr>
      <w:spacing w:before="280" w:after="280" w:line="240" w:lineRule="auto"/>
      <w:jc w:val="left"/>
    </w:pPr>
    <w:rPr>
      <w:sz w:val="28"/>
      <w:szCs w:val="28"/>
    </w:rPr>
  </w:style>
  <w:style w:type="paragraph" w:customStyle="1" w:styleId="xl131">
    <w:name w:val="xl131"/>
    <w:basedOn w:val="a"/>
    <w:pPr>
      <w:spacing w:before="280" w:after="280" w:line="240" w:lineRule="auto"/>
      <w:jc w:val="left"/>
      <w:textAlignment w:val="center"/>
    </w:pPr>
    <w:rPr>
      <w:rFonts w:ascii="Times New Roman" w:eastAsia="新細明體" w:hAnsi="Times New Roman" w:cs="Times New Roman"/>
      <w:sz w:val="18"/>
      <w:szCs w:val="18"/>
    </w:rPr>
  </w:style>
  <w:style w:type="paragraph" w:customStyle="1" w:styleId="xl132">
    <w:name w:val="xl132"/>
    <w:basedOn w:val="a"/>
    <w:pPr>
      <w:spacing w:before="280" w:after="280" w:line="240" w:lineRule="auto"/>
      <w:jc w:val="left"/>
      <w:textAlignment w:val="center"/>
    </w:pPr>
    <w:rPr>
      <w:rFonts w:ascii="Times New Roman" w:eastAsia="新細明體" w:hAnsi="Times New Roman" w:cs="Times New Roman"/>
      <w:sz w:val="18"/>
      <w:szCs w:val="18"/>
    </w:rPr>
  </w:style>
  <w:style w:type="paragraph" w:customStyle="1" w:styleId="xl133">
    <w:name w:val="xl133"/>
    <w:basedOn w:val="a"/>
    <w:pPr>
      <w:spacing w:before="280" w:after="280" w:line="240" w:lineRule="auto"/>
      <w:jc w:val="left"/>
      <w:textAlignment w:val="center"/>
    </w:pPr>
    <w:rPr>
      <w:rFonts w:ascii="Times New Roman" w:eastAsia="新細明體" w:hAnsi="Times New Roman" w:cs="Times New Roman"/>
      <w:sz w:val="18"/>
      <w:szCs w:val="18"/>
    </w:rPr>
  </w:style>
  <w:style w:type="paragraph" w:customStyle="1" w:styleId="xl134">
    <w:name w:val="xl134"/>
    <w:basedOn w:val="a"/>
    <w:pPr>
      <w:spacing w:before="280" w:after="280" w:line="240" w:lineRule="auto"/>
      <w:jc w:val="left"/>
      <w:textAlignment w:val="center"/>
    </w:pPr>
    <w:rPr>
      <w:rFonts w:ascii="新細明體" w:eastAsia="新細明體" w:hAnsi="新細明體" w:cs="新細明體"/>
      <w:sz w:val="18"/>
      <w:szCs w:val="18"/>
    </w:rPr>
  </w:style>
  <w:style w:type="paragraph" w:customStyle="1" w:styleId="xl135">
    <w:name w:val="xl135"/>
    <w:basedOn w:val="a"/>
    <w:pPr>
      <w:spacing w:before="280" w:after="280" w:line="240" w:lineRule="auto"/>
      <w:jc w:val="left"/>
      <w:textAlignment w:val="center"/>
    </w:pPr>
    <w:rPr>
      <w:rFonts w:ascii="新細明體" w:eastAsia="新細明體" w:hAnsi="新細明體" w:cs="新細明體"/>
      <w:sz w:val="18"/>
      <w:szCs w:val="18"/>
    </w:rPr>
  </w:style>
  <w:style w:type="paragraph" w:customStyle="1" w:styleId="xl136">
    <w:name w:val="xl136"/>
    <w:basedOn w:val="a"/>
    <w:pPr>
      <w:spacing w:before="280" w:after="280" w:line="240" w:lineRule="auto"/>
      <w:jc w:val="left"/>
      <w:textAlignment w:val="center"/>
    </w:pPr>
    <w:rPr>
      <w:rFonts w:ascii="新細明體" w:eastAsia="新細明體" w:hAnsi="新細明體" w:cs="新細明體"/>
      <w:sz w:val="18"/>
      <w:szCs w:val="18"/>
    </w:rPr>
  </w:style>
  <w:style w:type="paragraph" w:customStyle="1" w:styleId="affff6">
    <w:name w:val="二十一"/>
    <w:basedOn w:val="BodyTextIndent21"/>
    <w:pPr>
      <w:spacing w:line="400" w:lineRule="exact"/>
      <w:ind w:left="839" w:hanging="839"/>
      <w:jc w:val="left"/>
    </w:pPr>
    <w:rPr>
      <w:rFonts w:ascii="華康楷書體W5" w:eastAsia="華康楷書體W5" w:hAnsi="華康楷書體W5" w:cs="華康楷書體W5"/>
      <w:sz w:val="32"/>
      <w:szCs w:val="32"/>
    </w:rPr>
  </w:style>
  <w:style w:type="paragraph" w:customStyle="1" w:styleId="1fb">
    <w:name w:val="1."/>
    <w:basedOn w:val="BodyTextIndent31"/>
    <w:pPr>
      <w:spacing w:after="0" w:line="240" w:lineRule="auto"/>
      <w:ind w:left="1292" w:hanging="358"/>
      <w:jc w:val="left"/>
    </w:pPr>
    <w:rPr>
      <w:sz w:val="28"/>
      <w:szCs w:val="28"/>
    </w:rPr>
  </w:style>
  <w:style w:type="paragraph" w:customStyle="1" w:styleId="affff7">
    <w:name w:val="英文關鍵字"/>
    <w:pPr>
      <w:widowControl w:val="0"/>
      <w:suppressAutoHyphens/>
      <w:spacing w:before="240" w:line="360" w:lineRule="atLeast"/>
      <w:ind w:left="200" w:hanging="200"/>
      <w:textAlignment w:val="baseline"/>
    </w:pPr>
    <w:rPr>
      <w:rFonts w:eastAsia="細明體"/>
      <w:b/>
      <w:bCs/>
      <w:sz w:val="28"/>
      <w:szCs w:val="28"/>
      <w:lang w:eastAsia="ar-SA"/>
    </w:rPr>
  </w:style>
  <w:style w:type="paragraph" w:customStyle="1" w:styleId="List21">
    <w:name w:val="List 21"/>
    <w:basedOn w:val="a"/>
    <w:pPr>
      <w:spacing w:line="240" w:lineRule="auto"/>
      <w:ind w:left="100" w:hanging="200"/>
      <w:jc w:val="left"/>
    </w:pPr>
  </w:style>
  <w:style w:type="paragraph" w:customStyle="1" w:styleId="ListBullet21">
    <w:name w:val="List Bullet 21"/>
    <w:basedOn w:val="a"/>
    <w:pPr>
      <w:spacing w:line="240" w:lineRule="auto"/>
      <w:ind w:left="400" w:hanging="200"/>
      <w:jc w:val="left"/>
    </w:pPr>
  </w:style>
  <w:style w:type="paragraph" w:customStyle="1" w:styleId="BodyTextFirstIndent21">
    <w:name w:val="Body Text First Indent 21"/>
    <w:basedOn w:val="afff5"/>
    <w:pPr>
      <w:spacing w:after="120" w:line="240" w:lineRule="auto"/>
      <w:ind w:left="480" w:firstLine="210"/>
      <w:jc w:val="left"/>
    </w:pPr>
  </w:style>
  <w:style w:type="paragraph" w:styleId="1fc">
    <w:name w:val="index 1"/>
    <w:basedOn w:val="a"/>
    <w:next w:val="a"/>
    <w:pPr>
      <w:suppressAutoHyphens w:val="0"/>
      <w:spacing w:line="240" w:lineRule="auto"/>
      <w:jc w:val="left"/>
    </w:pPr>
    <w:rPr>
      <w:rFonts w:ascii="Times New Roman" w:eastAsia="新細明體" w:hAnsi="Times New Roman" w:cs="Times New Roman"/>
    </w:rPr>
  </w:style>
  <w:style w:type="paragraph" w:customStyle="1" w:styleId="1fd">
    <w:name w:val="註解文字1"/>
    <w:basedOn w:val="a"/>
    <w:pPr>
      <w:spacing w:line="240" w:lineRule="auto"/>
      <w:jc w:val="left"/>
    </w:pPr>
    <w:rPr>
      <w:rFonts w:ascii="Arial Unicode MS" w:eastAsia="新細明體" w:hAnsi="Arial Unicode MS" w:cs="Arial Unicode MS"/>
    </w:r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-11">
    <w:name w:val="彩色清單 - 輔色 11"/>
    <w:basedOn w:val="a"/>
    <w:qFormat/>
    <w:pPr>
      <w:suppressAutoHyphens w:val="0"/>
      <w:spacing w:line="240" w:lineRule="auto"/>
      <w:ind w:left="480"/>
      <w:jc w:val="left"/>
    </w:pPr>
    <w:rPr>
      <w:rFonts w:ascii="Calibri" w:eastAsia="新細明體" w:hAnsi="Calibri" w:cs="Calibri"/>
    </w:rPr>
  </w:style>
  <w:style w:type="paragraph" w:customStyle="1" w:styleId="affff8">
    <w:name w:val="標籤"/>
    <w:basedOn w:val="a"/>
    <w:pPr>
      <w:suppressLineNumbers/>
      <w:spacing w:before="120" w:after="120" w:line="240" w:lineRule="auto"/>
      <w:jc w:val="left"/>
    </w:pPr>
    <w:rPr>
      <w:i/>
      <w:iCs/>
    </w:rPr>
  </w:style>
  <w:style w:type="paragraph" w:customStyle="1" w:styleId="affff9">
    <w:name w:val="字元 字元 字元 字元 字元 字元 字元 字元 字元 字元 字元 字元 字元 字元"/>
    <w:basedOn w:val="a"/>
    <w:pPr>
      <w:widowControl/>
      <w:suppressAutoHyphens w:val="0"/>
      <w:spacing w:after="160" w:line="240" w:lineRule="exact"/>
      <w:jc w:val="left"/>
    </w:pPr>
    <w:rPr>
      <w:rFonts w:ascii="Verdana" w:eastAsia="新細明體" w:hAnsi="Verdana" w:cs="Verdana"/>
      <w:sz w:val="20"/>
      <w:szCs w:val="20"/>
    </w:rPr>
  </w:style>
  <w:style w:type="paragraph" w:customStyle="1" w:styleId="36">
    <w:name w:val="清單段落3"/>
    <w:basedOn w:val="a"/>
    <w:pPr>
      <w:spacing w:line="240" w:lineRule="auto"/>
      <w:ind w:left="480"/>
      <w:jc w:val="left"/>
    </w:pPr>
    <w:rPr>
      <w:rFonts w:ascii="Calibri" w:eastAsia="新細明體" w:hAnsi="Calibri" w:cs="Calibri"/>
    </w:rPr>
  </w:style>
  <w:style w:type="paragraph" w:customStyle="1" w:styleId="42">
    <w:name w:val="清單段落4"/>
    <w:basedOn w:val="a"/>
    <w:pPr>
      <w:suppressAutoHyphens w:val="0"/>
      <w:spacing w:line="240" w:lineRule="auto"/>
      <w:ind w:left="480"/>
      <w:jc w:val="left"/>
    </w:pPr>
    <w:rPr>
      <w:rFonts w:ascii="Calibri" w:eastAsia="新細明體" w:hAnsi="Calibri" w:cs="Calibri"/>
    </w:rPr>
  </w:style>
  <w:style w:type="paragraph" w:customStyle="1" w:styleId="52">
    <w:name w:val="清單段落5"/>
    <w:basedOn w:val="a"/>
    <w:pPr>
      <w:spacing w:line="240" w:lineRule="auto"/>
      <w:ind w:left="480"/>
      <w:jc w:val="left"/>
    </w:pPr>
    <w:rPr>
      <w:rFonts w:ascii="Calibri" w:eastAsia="新細明體" w:hAnsi="Calibri" w:cs="Calibri"/>
    </w:rPr>
  </w:style>
  <w:style w:type="paragraph" w:customStyle="1" w:styleId="53">
    <w:name w:val="字元 字元5"/>
    <w:basedOn w:val="a"/>
    <w:pPr>
      <w:widowControl/>
      <w:suppressAutoHyphens w:val="0"/>
      <w:spacing w:after="160" w:line="240" w:lineRule="exact"/>
      <w:jc w:val="left"/>
    </w:pPr>
    <w:rPr>
      <w:rFonts w:ascii="Verdana" w:eastAsia="新細明體" w:hAnsi="Verdana" w:cs="Verdana"/>
      <w:sz w:val="20"/>
      <w:szCs w:val="20"/>
    </w:rPr>
  </w:style>
  <w:style w:type="paragraph" w:customStyle="1" w:styleId="62">
    <w:name w:val="清單段落6"/>
    <w:basedOn w:val="a"/>
    <w:pPr>
      <w:spacing w:line="240" w:lineRule="auto"/>
      <w:ind w:left="480"/>
      <w:jc w:val="left"/>
    </w:pPr>
    <w:rPr>
      <w:rFonts w:ascii="Calibri" w:eastAsia="新細明體" w:hAnsi="Calibri" w:cs="Calibri"/>
    </w:rPr>
  </w:style>
  <w:style w:type="paragraph" w:customStyle="1" w:styleId="54">
    <w:name w:val="字元 字元5 字元 字元"/>
    <w:basedOn w:val="a"/>
    <w:pPr>
      <w:widowControl/>
      <w:suppressAutoHyphens w:val="0"/>
      <w:spacing w:after="160" w:line="240" w:lineRule="exact"/>
      <w:jc w:val="left"/>
    </w:pPr>
    <w:rPr>
      <w:rFonts w:ascii="Verdana" w:eastAsia="新細明體" w:hAnsi="Verdana" w:cs="Verdana"/>
      <w:sz w:val="20"/>
      <w:szCs w:val="20"/>
    </w:rPr>
  </w:style>
  <w:style w:type="paragraph" w:customStyle="1" w:styleId="55">
    <w:name w:val="字元 字元5 字元 字元 字元 字元"/>
    <w:basedOn w:val="a"/>
    <w:pPr>
      <w:widowControl/>
      <w:suppressAutoHyphens w:val="0"/>
      <w:spacing w:after="160" w:line="240" w:lineRule="exact"/>
      <w:jc w:val="left"/>
    </w:pPr>
    <w:rPr>
      <w:rFonts w:ascii="Verdana" w:eastAsia="新細明體" w:hAnsi="Verdana" w:cs="Verdana"/>
      <w:sz w:val="20"/>
      <w:szCs w:val="20"/>
    </w:rPr>
  </w:style>
  <w:style w:type="paragraph" w:customStyle="1" w:styleId="72">
    <w:name w:val="清單段落7"/>
    <w:basedOn w:val="a"/>
    <w:pPr>
      <w:spacing w:line="240" w:lineRule="auto"/>
      <w:ind w:left="480"/>
      <w:jc w:val="left"/>
    </w:pPr>
    <w:rPr>
      <w:rFonts w:ascii="Calibri" w:eastAsia="新細明體" w:hAnsi="Calibri" w:cs="Calibri"/>
    </w:rPr>
  </w:style>
  <w:style w:type="paragraph" w:customStyle="1" w:styleId="56">
    <w:name w:val="字元 字元5 字元 字元 字元 字元 字元 字元"/>
    <w:basedOn w:val="a"/>
    <w:pPr>
      <w:widowControl/>
      <w:suppressAutoHyphens w:val="0"/>
      <w:spacing w:after="160" w:line="240" w:lineRule="exact"/>
      <w:jc w:val="left"/>
    </w:pPr>
    <w:rPr>
      <w:rFonts w:ascii="Verdana" w:eastAsia="新細明體" w:hAnsi="Verdana" w:cs="Verdana"/>
      <w:sz w:val="20"/>
      <w:szCs w:val="20"/>
    </w:rPr>
  </w:style>
  <w:style w:type="paragraph" w:customStyle="1" w:styleId="57">
    <w:name w:val="字元 字元5 字元 字元 字元 字元 字元 字元 字元 字元"/>
    <w:basedOn w:val="a"/>
    <w:pPr>
      <w:widowControl/>
      <w:suppressAutoHyphens w:val="0"/>
      <w:spacing w:after="160" w:line="240" w:lineRule="exact"/>
      <w:jc w:val="left"/>
    </w:pPr>
    <w:rPr>
      <w:rFonts w:ascii="Verdana" w:eastAsia="新細明體" w:hAnsi="Verdana" w:cs="Verdana"/>
      <w:sz w:val="20"/>
      <w:szCs w:val="20"/>
    </w:rPr>
  </w:style>
  <w:style w:type="paragraph" w:customStyle="1" w:styleId="510">
    <w:name w:val="字元 字元5 字元 字元 字元 字元 字元 字元 字元 字元1"/>
    <w:basedOn w:val="a"/>
    <w:pPr>
      <w:widowControl/>
      <w:suppressAutoHyphens w:val="0"/>
      <w:spacing w:after="160" w:line="240" w:lineRule="exact"/>
      <w:jc w:val="left"/>
    </w:pPr>
    <w:rPr>
      <w:rFonts w:ascii="Verdana" w:eastAsia="新細明體" w:hAnsi="Verdana" w:cs="Verdana"/>
      <w:sz w:val="20"/>
      <w:szCs w:val="20"/>
    </w:rPr>
  </w:style>
  <w:style w:type="paragraph" w:customStyle="1" w:styleId="58">
    <w:name w:val="字元 字元5 字元 字元 字元 字元 字元 字元 字元 字元 字元 字元"/>
    <w:basedOn w:val="a"/>
    <w:pPr>
      <w:widowControl/>
      <w:suppressAutoHyphens w:val="0"/>
      <w:spacing w:after="160" w:line="240" w:lineRule="exact"/>
      <w:jc w:val="left"/>
    </w:pPr>
    <w:rPr>
      <w:rFonts w:ascii="Verdana" w:eastAsia="新細明體" w:hAnsi="Verdana" w:cs="Verdana"/>
      <w:sz w:val="20"/>
      <w:szCs w:val="20"/>
    </w:rPr>
  </w:style>
  <w:style w:type="paragraph" w:customStyle="1" w:styleId="511">
    <w:name w:val="字元 字元5 字元 字元 字元 字元 字元 字元 字元 字元 字元 字元1"/>
    <w:basedOn w:val="a"/>
    <w:pPr>
      <w:widowControl/>
      <w:suppressAutoHyphens w:val="0"/>
      <w:spacing w:after="160" w:line="240" w:lineRule="exact"/>
      <w:jc w:val="left"/>
    </w:pPr>
    <w:rPr>
      <w:rFonts w:ascii="Verdana" w:eastAsia="新細明體" w:hAnsi="Verdana" w:cs="Verdana"/>
      <w:sz w:val="20"/>
      <w:szCs w:val="20"/>
    </w:rPr>
  </w:style>
  <w:style w:type="paragraph" w:customStyle="1" w:styleId="530">
    <w:name w:val="字元 字元5 字元 字元 字元 字元 字元 字元 字元 字元 字元 字元3"/>
    <w:basedOn w:val="a"/>
    <w:pPr>
      <w:widowControl/>
      <w:suppressAutoHyphens w:val="0"/>
      <w:spacing w:after="160" w:line="240" w:lineRule="exact"/>
      <w:jc w:val="left"/>
    </w:pPr>
    <w:rPr>
      <w:rFonts w:ascii="Verdana" w:eastAsia="新細明體" w:hAnsi="Verdana" w:cs="Verdana"/>
      <w:sz w:val="20"/>
      <w:szCs w:val="20"/>
    </w:rPr>
  </w:style>
  <w:style w:type="paragraph" w:customStyle="1" w:styleId="520">
    <w:name w:val="字元 字元5 字元 字元 字元 字元 字元 字元 字元 字元 字元 字元2"/>
    <w:basedOn w:val="a"/>
    <w:pPr>
      <w:widowControl/>
      <w:suppressAutoHyphens w:val="0"/>
      <w:spacing w:after="160" w:line="240" w:lineRule="exact"/>
      <w:jc w:val="left"/>
    </w:pPr>
    <w:rPr>
      <w:rFonts w:ascii="Verdana" w:eastAsia="新細明體" w:hAnsi="Verdana" w:cs="Verdana"/>
      <w:sz w:val="20"/>
      <w:szCs w:val="20"/>
    </w:rPr>
  </w:style>
  <w:style w:type="paragraph" w:customStyle="1" w:styleId="82">
    <w:name w:val="清單段落8"/>
    <w:basedOn w:val="a"/>
    <w:pPr>
      <w:spacing w:line="240" w:lineRule="auto"/>
      <w:ind w:left="480"/>
      <w:jc w:val="left"/>
    </w:pPr>
    <w:rPr>
      <w:rFonts w:ascii="Calibri" w:eastAsia="新細明體" w:hAnsi="Calibri" w:cs="Calibri"/>
    </w:rPr>
  </w:style>
  <w:style w:type="paragraph" w:customStyle="1" w:styleId="550">
    <w:name w:val="字元 字元5 字元 字元 字元 字元 字元 字元 字元 字元 字元 字元5"/>
    <w:basedOn w:val="a"/>
    <w:pPr>
      <w:widowControl/>
      <w:suppressAutoHyphens w:val="0"/>
      <w:spacing w:after="160" w:line="240" w:lineRule="exact"/>
      <w:jc w:val="left"/>
    </w:pPr>
    <w:rPr>
      <w:rFonts w:ascii="Verdana" w:eastAsia="新細明體" w:hAnsi="Verdana" w:cs="Verdana"/>
      <w:sz w:val="20"/>
      <w:szCs w:val="20"/>
    </w:rPr>
  </w:style>
  <w:style w:type="paragraph" w:customStyle="1" w:styleId="affffa">
    <w:name w:val="秘書室"/>
    <w:basedOn w:val="a"/>
    <w:pPr>
      <w:suppressAutoHyphens w:val="0"/>
      <w:snapToGrid w:val="0"/>
      <w:spacing w:before="120"/>
    </w:pPr>
    <w:rPr>
      <w:rFonts w:ascii="華康仿宋體W6(P)" w:eastAsia="華康仿宋體W6(P)" w:hAnsi="華康仿宋體W6(P)" w:cs="華康仿宋體W6(P)"/>
      <w:color w:val="000000"/>
      <w:shd w:val="clear" w:color="auto" w:fill="FFFFFF"/>
    </w:rPr>
  </w:style>
  <w:style w:type="paragraph" w:customStyle="1" w:styleId="540">
    <w:name w:val="字元 字元5 字元 字元 字元 字元 字元 字元 字元 字元 字元 字元4"/>
    <w:basedOn w:val="a"/>
    <w:pPr>
      <w:widowControl/>
      <w:suppressAutoHyphens w:val="0"/>
      <w:spacing w:after="160" w:line="240" w:lineRule="exact"/>
      <w:jc w:val="left"/>
    </w:pPr>
    <w:rPr>
      <w:rFonts w:ascii="Verdana" w:eastAsia="新細明體" w:hAnsi="Verdana" w:cs="Verdana"/>
      <w:sz w:val="20"/>
      <w:szCs w:val="20"/>
    </w:rPr>
  </w:style>
  <w:style w:type="paragraph" w:styleId="affffb">
    <w:name w:val="endnote text"/>
    <w:basedOn w:val="a"/>
    <w:pPr>
      <w:snapToGrid w:val="0"/>
      <w:jc w:val="left"/>
    </w:pPr>
    <w:rPr>
      <w:rFonts w:cs="Times New Roman"/>
      <w:lang w:val="x-none"/>
    </w:rPr>
  </w:style>
  <w:style w:type="paragraph" w:customStyle="1" w:styleId="560">
    <w:name w:val="字元 字元5 字元 字元 字元 字元 字元 字元 字元 字元 字元 字元6"/>
    <w:basedOn w:val="a"/>
    <w:pPr>
      <w:widowControl/>
      <w:suppressAutoHyphens w:val="0"/>
      <w:spacing w:after="160" w:line="240" w:lineRule="exact"/>
      <w:jc w:val="left"/>
    </w:pPr>
    <w:rPr>
      <w:rFonts w:ascii="Verdana" w:eastAsia="新細明體" w:hAnsi="Verdana" w:cs="Verdana"/>
      <w:sz w:val="20"/>
      <w:szCs w:val="20"/>
    </w:rPr>
  </w:style>
  <w:style w:type="paragraph" w:customStyle="1" w:styleId="92">
    <w:name w:val="清單段落9"/>
    <w:basedOn w:val="a"/>
    <w:pPr>
      <w:widowControl/>
      <w:suppressAutoHyphens w:val="0"/>
      <w:ind w:left="480"/>
    </w:pPr>
    <w:rPr>
      <w:rFonts w:ascii="Calibri" w:eastAsia="新細明體" w:hAnsi="Calibri" w:cs="Calibri"/>
    </w:rPr>
  </w:style>
  <w:style w:type="paragraph" w:customStyle="1" w:styleId="59">
    <w:name w:val=" 字元 字元5 字元 字元 字元 字元 字元 字元 字元 字元 字元 字元 字元 字元 字元 字元 字元 字元 字元 字元 字元 字元"/>
    <w:basedOn w:val="a"/>
    <w:pPr>
      <w:widowControl/>
      <w:suppressAutoHyphens w:val="0"/>
      <w:spacing w:after="160" w:line="240" w:lineRule="exact"/>
      <w:jc w:val="left"/>
    </w:pPr>
    <w:rPr>
      <w:rFonts w:ascii="Verdana" w:eastAsia="新細明體" w:hAnsi="Verdana" w:cs="Times New Roman"/>
      <w:color w:val="222288"/>
      <w:sz w:val="20"/>
      <w:szCs w:val="20"/>
      <w:lang w:eastAsia="hi-IN" w:bidi="hi-IN"/>
    </w:rPr>
  </w:style>
  <w:style w:type="paragraph" w:customStyle="1" w:styleId="5a">
    <w:name w:val=" 字元 字元5 字元 字元 字元 字元 字元 字元 字元 字元 字元 字元 字元 字元"/>
    <w:basedOn w:val="a"/>
    <w:pPr>
      <w:widowControl/>
      <w:suppressAutoHyphens w:val="0"/>
      <w:spacing w:after="160" w:line="240" w:lineRule="exact"/>
      <w:jc w:val="left"/>
    </w:pPr>
    <w:rPr>
      <w:rFonts w:ascii="Verdana" w:eastAsia="新細明體" w:hAnsi="Verdana" w:cs="Times New Roman"/>
      <w:color w:val="222288"/>
      <w:sz w:val="20"/>
      <w:szCs w:val="20"/>
      <w:lang w:eastAsia="hi-IN" w:bidi="hi-IN"/>
    </w:rPr>
  </w:style>
  <w:style w:type="paragraph" w:customStyle="1" w:styleId="5b">
    <w:name w:val=" 字元 字元5 字元 字元 字元 字元 字元 字元 字元 字元 字元 字元 字元 字元 字元 字元"/>
    <w:basedOn w:val="a"/>
    <w:pPr>
      <w:widowControl/>
      <w:suppressAutoHyphens w:val="0"/>
      <w:spacing w:after="160" w:line="240" w:lineRule="exact"/>
      <w:jc w:val="left"/>
    </w:pPr>
    <w:rPr>
      <w:rFonts w:ascii="Verdana" w:eastAsia="新細明體" w:hAnsi="Verdana" w:cs="Times New Roman"/>
      <w:color w:val="222288"/>
      <w:sz w:val="20"/>
      <w:szCs w:val="20"/>
      <w:lang w:eastAsia="hi-IN" w:bidi="hi-IN"/>
    </w:rPr>
  </w:style>
  <w:style w:type="paragraph" w:customStyle="1" w:styleId="5c">
    <w:name w:val=" 字元 字元5 字元 字元 字元 字元 字元 字元 字元 字元 字元 字元 字元 字元 字元 字元 字元 字元"/>
    <w:basedOn w:val="a"/>
    <w:pPr>
      <w:widowControl/>
      <w:suppressAutoHyphens w:val="0"/>
      <w:spacing w:after="160" w:line="240" w:lineRule="exact"/>
      <w:jc w:val="left"/>
    </w:pPr>
    <w:rPr>
      <w:rFonts w:ascii="Verdana" w:eastAsia="新細明體" w:hAnsi="Verdana" w:cs="Times New Roman"/>
      <w:color w:val="222288"/>
      <w:sz w:val="20"/>
      <w:szCs w:val="20"/>
      <w:lang w:eastAsia="hi-IN" w:bidi="hi-IN"/>
    </w:rPr>
  </w:style>
  <w:style w:type="paragraph" w:customStyle="1" w:styleId="affffc">
    <w:name w:val="바탕글"/>
    <w:basedOn w:val="a"/>
    <w:pPr>
      <w:widowControl/>
      <w:suppressAutoHyphens w:val="0"/>
      <w:snapToGrid w:val="0"/>
      <w:spacing w:line="384" w:lineRule="auto"/>
      <w:jc w:val="both"/>
    </w:pPr>
    <w:rPr>
      <w:rFonts w:ascii="Batang" w:eastAsia="Batang" w:hAnsi="Batang" w:cs="Gulim"/>
      <w:color w:val="000000"/>
      <w:sz w:val="20"/>
      <w:szCs w:val="20"/>
    </w:rPr>
  </w:style>
  <w:style w:type="paragraph" w:customStyle="1" w:styleId="5d">
    <w:name w:val=" 字元 字元5 字元 字元 字元 字元 字元 字元 字元 字元 字元 字元 字元 字元 字元 字元 字元 字元 字元 字元"/>
    <w:basedOn w:val="a"/>
    <w:pPr>
      <w:widowControl/>
      <w:suppressAutoHyphens w:val="0"/>
      <w:spacing w:after="160" w:line="240" w:lineRule="exact"/>
      <w:jc w:val="left"/>
    </w:pPr>
    <w:rPr>
      <w:rFonts w:ascii="Verdana" w:eastAsia="新細明體" w:hAnsi="Verdana" w:cs="Times New Roman"/>
      <w:color w:val="222288"/>
      <w:sz w:val="20"/>
      <w:szCs w:val="20"/>
      <w:lang w:eastAsia="hi-IN" w:bidi="hi-IN"/>
    </w:rPr>
  </w:style>
  <w:style w:type="paragraph" w:customStyle="1" w:styleId="Normal2">
    <w:name w:val="Normal2"/>
    <w:pPr>
      <w:widowControl w:val="0"/>
      <w:suppressAutoHyphens/>
      <w:spacing w:line="360" w:lineRule="atLeast"/>
      <w:textAlignment w:val="baseline"/>
    </w:pPr>
    <w:rPr>
      <w:rFonts w:ascii="細明體" w:eastAsia="細明體" w:hAnsi="細明體" w:cs="細明體"/>
      <w:sz w:val="24"/>
      <w:lang w:eastAsia="ar-SA"/>
    </w:rPr>
  </w:style>
  <w:style w:type="paragraph" w:customStyle="1" w:styleId="ListParagraph1">
    <w:name w:val="List Paragraph1"/>
    <w:basedOn w:val="a"/>
    <w:pPr>
      <w:suppressAutoHyphens w:val="0"/>
      <w:spacing w:line="240" w:lineRule="auto"/>
      <w:ind w:left="480"/>
      <w:jc w:val="left"/>
    </w:pPr>
    <w:rPr>
      <w:rFonts w:ascii="Times New Roman" w:eastAsia="新細明體" w:hAnsi="Times New Roman" w:cs="Times New Roman"/>
    </w:rPr>
  </w:style>
  <w:style w:type="paragraph" w:customStyle="1" w:styleId="affffd">
    <w:name w:val="一、"/>
    <w:basedOn w:val="a"/>
    <w:pPr>
      <w:widowControl/>
      <w:suppressAutoHyphens w:val="0"/>
      <w:snapToGrid w:val="0"/>
      <w:spacing w:before="360" w:line="400" w:lineRule="atLeast"/>
      <w:ind w:left="541" w:hanging="541"/>
      <w:jc w:val="both"/>
    </w:pPr>
    <w:rPr>
      <w:rFonts w:ascii="Times New Roman" w:eastAsia="新細明體" w:hAnsi="Times New Roman" w:cs="Times New Roman"/>
      <w:b/>
    </w:rPr>
  </w:style>
  <w:style w:type="paragraph" w:customStyle="1" w:styleId="5e">
    <w:name w:val=" 字元 字元5 字元 字元 字元 字元 字元 字元 字元 字元 字元 字元 字元 字元 字元 字元 字元 字元 字元 字元 字元 字元 字元 字元"/>
    <w:basedOn w:val="a"/>
    <w:pPr>
      <w:widowControl/>
      <w:suppressAutoHyphens w:val="0"/>
      <w:spacing w:after="160" w:line="240" w:lineRule="exact"/>
      <w:jc w:val="left"/>
    </w:pPr>
    <w:rPr>
      <w:rFonts w:ascii="Verdana" w:eastAsia="新細明體" w:hAnsi="Verdana" w:cs="Times New Roman"/>
      <w:color w:val="222288"/>
      <w:sz w:val="20"/>
      <w:szCs w:val="20"/>
      <w:lang w:eastAsia="hi-IN" w:bidi="hi-IN"/>
    </w:rPr>
  </w:style>
  <w:style w:type="paragraph" w:customStyle="1" w:styleId="affffe">
    <w:name w:val="中標"/>
    <w:pPr>
      <w:suppressAutoHyphens/>
      <w:spacing w:before="60" w:after="60" w:line="0" w:lineRule="atLeast"/>
      <w:ind w:left="454"/>
      <w:jc w:val="both"/>
    </w:pPr>
    <w:rPr>
      <w:rFonts w:eastAsia="華康楷書體W5(P)"/>
      <w:sz w:val="36"/>
      <w:lang w:eastAsia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rPr>
      <w:b/>
      <w:bCs/>
    </w:rPr>
  </w:style>
  <w:style w:type="paragraph" w:customStyle="1" w:styleId="Framecontents">
    <w:name w:val="Frame contents"/>
    <w:basedOn w:val="aff0"/>
  </w:style>
  <w:style w:type="paragraph" w:customStyle="1" w:styleId="WW-Default1">
    <w:name w:val="WW-Default1"/>
    <w:pPr>
      <w:widowControl w:val="0"/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5f">
    <w:name w:val=" 字元 字元5 字元 字元 字元 字元 字元 字元 字元 字元 字元 字元 字元 字元 字元 字元 字元 字元 字元 字元 字元 字元 字元 字元 字元 字元"/>
    <w:basedOn w:val="a"/>
    <w:pPr>
      <w:widowControl/>
      <w:suppressAutoHyphens w:val="0"/>
      <w:spacing w:after="160" w:line="240" w:lineRule="exact"/>
      <w:jc w:val="left"/>
    </w:pPr>
    <w:rPr>
      <w:rFonts w:ascii="Verdana" w:eastAsia="新細明體" w:hAnsi="Verdana" w:cs="Times New Roman"/>
      <w:color w:val="222288"/>
      <w:sz w:val="20"/>
      <w:szCs w:val="20"/>
      <w:lang w:eastAsia="hi-IN" w:bidi="hi-IN"/>
    </w:rPr>
  </w:style>
  <w:style w:type="paragraph" w:styleId="afffff">
    <w:name w:val="Plain Text"/>
    <w:basedOn w:val="a"/>
    <w:pPr>
      <w:suppressAutoHyphens w:val="0"/>
      <w:spacing w:line="240" w:lineRule="auto"/>
      <w:jc w:val="left"/>
    </w:pPr>
    <w:rPr>
      <w:rFonts w:ascii="細明體" w:eastAsia="細明體" w:hAnsi="細明體" w:cs="Times New Roman"/>
      <w:sz w:val="20"/>
      <w:szCs w:val="20"/>
      <w:lang w:val="x-none"/>
    </w:rPr>
  </w:style>
  <w:style w:type="paragraph" w:styleId="afffff0">
    <w:name w:val="List Paragraph"/>
    <w:basedOn w:val="a"/>
    <w:uiPriority w:val="34"/>
    <w:qFormat/>
    <w:pPr>
      <w:spacing w:line="240" w:lineRule="auto"/>
      <w:ind w:left="480"/>
      <w:jc w:val="left"/>
    </w:pPr>
    <w:rPr>
      <w:rFonts w:ascii="Calibri" w:eastAsia="新細明體" w:hAnsi="Calibri" w:cs="Times New Roman"/>
      <w:szCs w:val="22"/>
    </w:rPr>
  </w:style>
  <w:style w:type="paragraph" w:styleId="Web">
    <w:name w:val="Normal (Web)"/>
    <w:basedOn w:val="a"/>
    <w:pPr>
      <w:widowControl/>
      <w:suppressAutoHyphens w:val="0"/>
      <w:spacing w:before="280" w:after="280" w:line="240" w:lineRule="auto"/>
      <w:jc w:val="left"/>
    </w:pPr>
    <w:rPr>
      <w:rFonts w:ascii="新細明體" w:eastAsia="新細明體" w:hAnsi="新細明體" w:cs="新細明體"/>
    </w:rPr>
  </w:style>
  <w:style w:type="paragraph" w:customStyle="1" w:styleId="WW-Default12">
    <w:name w:val="WW-Default12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  <w:lang w:eastAsia="ar-SA"/>
    </w:rPr>
  </w:style>
  <w:style w:type="paragraph" w:styleId="afffff1">
    <w:name w:val="Balloon Text"/>
    <w:basedOn w:val="a"/>
    <w:uiPriority w:val="99"/>
    <w:pPr>
      <w:spacing w:line="240" w:lineRule="auto"/>
    </w:pPr>
    <w:rPr>
      <w:rFonts w:ascii="Cambria" w:eastAsia="新細明體" w:hAnsi="Cambria" w:cs="Times New Roman"/>
      <w:sz w:val="18"/>
      <w:szCs w:val="18"/>
      <w:lang w:val="x-none"/>
    </w:rPr>
  </w:style>
  <w:style w:type="paragraph" w:styleId="37">
    <w:name w:val="Body Text Indent 3"/>
    <w:basedOn w:val="a"/>
    <w:link w:val="320"/>
    <w:semiHidden/>
    <w:rsid w:val="00F8278B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新細明體" w:eastAsia="新細明體" w:hAnsi="新細明體" w:cs="Times New Roman"/>
      <w:kern w:val="0"/>
      <w:lang w:val="x-none" w:eastAsia="x-none"/>
    </w:rPr>
  </w:style>
  <w:style w:type="character" w:customStyle="1" w:styleId="320">
    <w:name w:val="本文縮排 3 字元2"/>
    <w:link w:val="37"/>
    <w:semiHidden/>
    <w:rsid w:val="00F8278B"/>
    <w:rPr>
      <w:rFonts w:ascii="新細明體" w:hAnsi="新細明體"/>
      <w:sz w:val="24"/>
      <w:szCs w:val="24"/>
    </w:rPr>
  </w:style>
  <w:style w:type="paragraph" w:styleId="2d">
    <w:name w:val="Body Text Indent 2"/>
    <w:basedOn w:val="a"/>
    <w:link w:val="220"/>
    <w:semiHidden/>
    <w:rsid w:val="00F8278B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新細明體" w:eastAsia="新細明體" w:hAnsi="新細明體" w:cs="Times New Roman"/>
      <w:kern w:val="0"/>
      <w:lang w:val="x-none" w:eastAsia="x-none"/>
    </w:rPr>
  </w:style>
  <w:style w:type="character" w:customStyle="1" w:styleId="220">
    <w:name w:val="本文縮排 2 字元2"/>
    <w:link w:val="2d"/>
    <w:semiHidden/>
    <w:rsid w:val="00F8278B"/>
    <w:rPr>
      <w:rFonts w:ascii="新細明體" w:hAnsi="新細明體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rsid w:val="00F827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jc w:val="left"/>
    </w:pPr>
    <w:rPr>
      <w:rFonts w:ascii="Arial Unicode MS" w:eastAsia="Arial Unicode MS" w:hAnsi="Arial Unicode MS" w:cs="Times New Roman"/>
      <w:sz w:val="20"/>
      <w:szCs w:val="20"/>
      <w:lang w:val="x-none" w:eastAsia="x-none"/>
    </w:rPr>
  </w:style>
  <w:style w:type="character" w:customStyle="1" w:styleId="HTML2">
    <w:name w:val="HTML 預設格式 字元2"/>
    <w:uiPriority w:val="99"/>
    <w:semiHidden/>
    <w:rsid w:val="00F8278B"/>
    <w:rPr>
      <w:rFonts w:ascii="Courier New" w:eastAsia="標楷體" w:hAnsi="Courier New" w:cs="Courier New"/>
      <w:kern w:val="1"/>
      <w:lang w:eastAsia="ar-SA"/>
    </w:rPr>
  </w:style>
  <w:style w:type="paragraph" w:styleId="afffff2">
    <w:name w:val="Block Text"/>
    <w:basedOn w:val="a"/>
    <w:semiHidden/>
    <w:rsid w:val="00F8278B"/>
    <w:pPr>
      <w:suppressAutoHyphens w:val="0"/>
      <w:adjustRightInd w:val="0"/>
      <w:snapToGrid w:val="0"/>
      <w:spacing w:line="240" w:lineRule="auto"/>
      <w:ind w:left="400" w:rightChars="63" w:right="151" w:hangingChars="200" w:hanging="400"/>
      <w:jc w:val="both"/>
    </w:pPr>
    <w:rPr>
      <w:rFonts w:hAnsi="華康仿宋體W4(P)" w:cs="Times New Roman"/>
      <w:snapToGrid w:val="0"/>
      <w:color w:val="000000"/>
      <w:kern w:val="0"/>
      <w:sz w:val="20"/>
      <w:lang w:eastAsia="zh-TW"/>
    </w:rPr>
  </w:style>
  <w:style w:type="paragraph" w:styleId="2e">
    <w:name w:val="Body Text 2"/>
    <w:basedOn w:val="a"/>
    <w:link w:val="221"/>
    <w:semiHidden/>
    <w:rsid w:val="00F8278B"/>
    <w:pPr>
      <w:suppressAutoHyphens w:val="0"/>
      <w:snapToGrid w:val="0"/>
      <w:spacing w:before="60" w:after="60" w:line="280" w:lineRule="exact"/>
      <w:ind w:rightChars="63" w:right="151"/>
      <w:jc w:val="both"/>
    </w:pPr>
    <w:rPr>
      <w:rFonts w:hAnsi="華康仿宋體W4(P)" w:cs="Times New Roman"/>
      <w:snapToGrid w:val="0"/>
      <w:color w:val="0000FF"/>
      <w:kern w:val="0"/>
      <w:sz w:val="20"/>
      <w:lang w:val="x-none" w:eastAsia="x-none"/>
    </w:rPr>
  </w:style>
  <w:style w:type="character" w:customStyle="1" w:styleId="221">
    <w:name w:val="本文 2 字元2"/>
    <w:link w:val="2e"/>
    <w:semiHidden/>
    <w:rsid w:val="00F8278B"/>
    <w:rPr>
      <w:rFonts w:ascii="標楷體" w:eastAsia="標楷體" w:hAnsi="華康仿宋體W4(P)"/>
      <w:snapToGrid w:val="0"/>
      <w:color w:val="0000FF"/>
      <w:szCs w:val="24"/>
    </w:rPr>
  </w:style>
  <w:style w:type="paragraph" w:customStyle="1" w:styleId="Default0">
    <w:name w:val="Default"/>
    <w:rsid w:val="00F8278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table" w:styleId="afffff3">
    <w:name w:val="Table Grid"/>
    <w:basedOn w:val="a1"/>
    <w:uiPriority w:val="59"/>
    <w:rsid w:val="00EF5CE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4">
    <w:name w:val="annotation reference"/>
    <w:uiPriority w:val="99"/>
    <w:semiHidden/>
    <w:unhideWhenUsed/>
    <w:rsid w:val="00C63D61"/>
    <w:rPr>
      <w:sz w:val="18"/>
      <w:szCs w:val="18"/>
    </w:rPr>
  </w:style>
  <w:style w:type="paragraph" w:styleId="afffff5">
    <w:name w:val="annotation text"/>
    <w:basedOn w:val="a"/>
    <w:link w:val="38"/>
    <w:uiPriority w:val="99"/>
    <w:semiHidden/>
    <w:unhideWhenUsed/>
    <w:rsid w:val="00C63D61"/>
    <w:pPr>
      <w:jc w:val="left"/>
    </w:pPr>
  </w:style>
  <w:style w:type="character" w:customStyle="1" w:styleId="38">
    <w:name w:val="註解文字 字元3"/>
    <w:link w:val="afffff5"/>
    <w:uiPriority w:val="99"/>
    <w:semiHidden/>
    <w:rsid w:val="00C63D61"/>
    <w:rPr>
      <w:rFonts w:ascii="標楷體" w:eastAsia="標楷體" w:hAnsi="標楷體" w:cs="標楷體"/>
      <w:kern w:val="1"/>
      <w:sz w:val="24"/>
      <w:szCs w:val="24"/>
      <w:lang w:eastAsia="ar-SA"/>
    </w:rPr>
  </w:style>
  <w:style w:type="paragraph" w:styleId="afffff6">
    <w:name w:val="annotation subject"/>
    <w:basedOn w:val="afffff5"/>
    <w:next w:val="afffff5"/>
    <w:link w:val="2f"/>
    <w:uiPriority w:val="99"/>
    <w:semiHidden/>
    <w:unhideWhenUsed/>
    <w:rsid w:val="00C63D61"/>
    <w:rPr>
      <w:b/>
      <w:bCs/>
    </w:rPr>
  </w:style>
  <w:style w:type="character" w:customStyle="1" w:styleId="2f">
    <w:name w:val="註解主旨 字元2"/>
    <w:link w:val="afffff6"/>
    <w:uiPriority w:val="99"/>
    <w:semiHidden/>
    <w:rsid w:val="00C63D61"/>
    <w:rPr>
      <w:rFonts w:ascii="標楷體" w:eastAsia="標楷體" w:hAnsi="標楷體" w:cs="標楷體"/>
      <w:b/>
      <w:bCs/>
      <w:kern w:val="1"/>
      <w:sz w:val="24"/>
      <w:szCs w:val="24"/>
      <w:lang w:eastAsia="ar-SA"/>
    </w:rPr>
  </w:style>
  <w:style w:type="paragraph" w:styleId="afffff7">
    <w:name w:val="Revision"/>
    <w:hidden/>
    <w:uiPriority w:val="99"/>
    <w:semiHidden/>
    <w:rsid w:val="00C63D61"/>
    <w:rPr>
      <w:rFonts w:ascii="標楷體" w:eastAsia="標楷體" w:hAnsi="標楷體" w:cs="標楷體"/>
      <w:kern w:val="1"/>
      <w:sz w:val="24"/>
      <w:szCs w:val="24"/>
      <w:lang w:eastAsia="ar-SA"/>
    </w:rPr>
  </w:style>
  <w:style w:type="paragraph" w:customStyle="1" w:styleId="afffff8">
    <w:name w:val=" 字元 字元 字元 字元 字元 字元 字元 字元 字元 字元 字元 字元 字元 字元 字元 字元 字元 字元 字元 字元"/>
    <w:basedOn w:val="a"/>
    <w:autoRedefine/>
    <w:rsid w:val="001106FD"/>
    <w:pPr>
      <w:widowControl/>
      <w:suppressAutoHyphens w:val="0"/>
      <w:spacing w:after="160" w:line="240" w:lineRule="exact"/>
      <w:jc w:val="lef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郭晁榮</cp:lastModifiedBy>
  <cp:revision>2</cp:revision>
  <cp:lastPrinted>2015-03-18T04:02:00Z</cp:lastPrinted>
  <dcterms:created xsi:type="dcterms:W3CDTF">2015-08-12T03:40:00Z</dcterms:created>
  <dcterms:modified xsi:type="dcterms:W3CDTF">2015-08-12T03:40:00Z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7417245</vt:i4>
  </property>
</Properties>
</file>